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81"/>
        <w:ind w:left="113"/>
      </w:pPr>
      <w:r>
        <w:rPr>
          <w:rFonts w:cs="Arial" w:hAnsi="Arial" w:eastAsia="Arial" w:ascii="Arial"/>
          <w:b/>
          <w:spacing w:val="0"/>
          <w:w w:val="100"/>
          <w:sz w:val="8"/>
          <w:szCs w:val="8"/>
        </w:rPr>
        <w:t>U.N.M.S.M.Mo</w:t>
      </w:r>
      <w:r>
        <w:rPr>
          <w:rFonts w:cs="Arial" w:hAnsi="Arial" w:eastAsia="Arial" w:ascii="Arial"/>
          <w:b/>
          <w:spacing w:val="0"/>
          <w:w w:val="100"/>
          <w:sz w:val="8"/>
          <w:szCs w:val="8"/>
        </w:rPr>
        <w:t>      </w:t>
      </w:r>
      <w:r>
        <w:rPr>
          <w:rFonts w:cs="Arial" w:hAnsi="Arial" w:eastAsia="Arial" w:ascii="Arial"/>
          <w:b/>
          <w:spacing w:val="22"/>
          <w:w w:val="100"/>
          <w:sz w:val="8"/>
          <w:szCs w:val="8"/>
        </w:rPr>
        <w:t> </w:t>
      </w:r>
      <w:r>
        <w:rPr>
          <w:rFonts w:cs="Arial" w:hAnsi="Arial" w:eastAsia="Arial" w:ascii="Arial"/>
          <w:b/>
          <w:spacing w:val="0"/>
          <w:w w:val="100"/>
          <w:sz w:val="8"/>
          <w:szCs w:val="8"/>
        </w:rPr>
        <w:t>3</w:t>
      </w:r>
      <w:r>
        <w:rPr>
          <w:rFonts w:cs="Arial" w:hAnsi="Arial" w:eastAsia="Arial" w:ascii="Arial"/>
          <w:b/>
          <w:spacing w:val="5"/>
          <w:w w:val="100"/>
          <w:sz w:val="8"/>
          <w:szCs w:val="8"/>
        </w:rPr>
        <w:t> </w:t>
      </w:r>
      <w:r>
        <w:rPr>
          <w:rFonts w:cs="Arial" w:hAnsi="Arial" w:eastAsia="Arial" w:ascii="Arial"/>
          <w:b/>
          <w:spacing w:val="0"/>
          <w:w w:val="100"/>
          <w:sz w:val="8"/>
          <w:szCs w:val="8"/>
        </w:rPr>
        <w:t>N"5~</w:t>
      </w:r>
      <w:r>
        <w:rPr>
          <w:rFonts w:cs="Arial" w:hAnsi="Arial" w:eastAsia="Arial" w:ascii="Arial"/>
          <w:b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b/>
          <w:spacing w:val="14"/>
          <w:w w:val="100"/>
          <w:sz w:val="8"/>
          <w:szCs w:val="8"/>
        </w:rPr>
        <w:t> </w:t>
      </w:r>
      <w:r>
        <w:rPr>
          <w:rFonts w:cs="Arial" w:hAnsi="Arial" w:eastAsia="Arial" w:ascii="Arial"/>
          <w:b/>
          <w:spacing w:val="0"/>
          <w:w w:val="110"/>
          <w:sz w:val="8"/>
          <w:szCs w:val="8"/>
        </w:rPr>
        <w:t>Agosto</w:t>
      </w:r>
      <w:r>
        <w:rPr>
          <w:rFonts w:cs="Arial" w:hAnsi="Arial" w:eastAsia="Arial" w:ascii="Arial"/>
          <w:b/>
          <w:spacing w:val="4"/>
          <w:w w:val="110"/>
          <w:sz w:val="8"/>
          <w:szCs w:val="8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2000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7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2"/>
          <w:sz w:val="10"/>
          <w:szCs w:val="10"/>
        </w:rPr>
        <w:t>GESTION</w:t>
      </w:r>
      <w:r>
        <w:rPr>
          <w:rFonts w:cs="Times New Roman" w:hAnsi="Times New Roman" w:eastAsia="Times New Roman" w:ascii="Times New Roman"/>
          <w:spacing w:val="0"/>
          <w:w w:val="88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2"/>
          <w:w w:val="88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2"/>
          <w:sz w:val="10"/>
          <w:szCs w:val="10"/>
        </w:rPr>
        <w:t>EN</w:t>
      </w:r>
      <w:r>
        <w:rPr>
          <w:rFonts w:cs="Times New Roman" w:hAnsi="Times New Roman" w:eastAsia="Times New Roman" w:ascii="Times New Roman"/>
          <w:spacing w:val="4"/>
          <w:w w:val="88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2"/>
          <w:sz w:val="10"/>
          <w:szCs w:val="10"/>
        </w:rPr>
        <w:t>TERCER</w:t>
      </w:r>
      <w:r>
        <w:rPr>
          <w:rFonts w:cs="Times New Roman" w:hAnsi="Times New Roman" w:eastAsia="Times New Roman" w:ascii="Times New Roman"/>
          <w:spacing w:val="16"/>
          <w:w w:val="88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2"/>
          <w:sz w:val="10"/>
          <w:szCs w:val="10"/>
        </w:rPr>
        <w:t>MI</w:t>
      </w:r>
      <w:r>
        <w:rPr>
          <w:rFonts w:cs="Times New Roman" w:hAnsi="Times New Roman" w:eastAsia="Times New Roman" w:ascii="Times New Roman"/>
          <w:color w:val="313131"/>
          <w:spacing w:val="0"/>
          <w:w w:val="89"/>
          <w:position w:val="2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101010"/>
          <w:spacing w:val="0"/>
          <w:w w:val="81"/>
          <w:position w:val="2"/>
          <w:sz w:val="10"/>
          <w:szCs w:val="10"/>
        </w:rPr>
        <w:t>ENI</w:t>
      </w:r>
      <w:r>
        <w:rPr>
          <w:rFonts w:cs="Times New Roman" w:hAnsi="Times New Roman" w:eastAsia="Times New Roman" w:ascii="Times New Roman"/>
          <w:color w:val="212121"/>
          <w:spacing w:val="0"/>
          <w:w w:val="86"/>
          <w:position w:val="2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420"/>
        <w:ind w:left="127"/>
      </w:pPr>
      <w:r>
        <w:rPr>
          <w:rFonts w:cs="Arial" w:hAnsi="Arial" w:eastAsia="Arial" w:ascii="Arial"/>
          <w:b/>
          <w:color w:val="101010"/>
          <w:spacing w:val="0"/>
          <w:w w:val="110"/>
          <w:position w:val="-1"/>
          <w:sz w:val="38"/>
          <w:szCs w:val="38"/>
        </w:rPr>
        <w:t>EDITORIAL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  <w:sectPr>
          <w:type w:val="continuous"/>
          <w:pgSz w:w="8500" w:h="12460"/>
          <w:pgMar w:top="360" w:bottom="0" w:left="420" w:right="1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1" w:lineRule="auto" w:line="303"/>
        <w:ind w:left="127" w:right="-6" w:firstLine="432"/>
      </w:pP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Gestión</w:t>
      </w:r>
      <w:r>
        <w:rPr>
          <w:rFonts w:cs="Arial" w:hAnsi="Arial" w:eastAsia="Arial" w:ascii="Arial"/>
          <w:color w:val="101010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101010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101010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Terc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01010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Milenio.</w:t>
      </w:r>
      <w:r>
        <w:rPr>
          <w:rFonts w:cs="Arial" w:hAnsi="Arial" w:eastAsia="Arial" w:ascii="Arial"/>
          <w:color w:val="101010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revista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101010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0"/>
          <w:sz w:val="18"/>
          <w:szCs w:val="18"/>
        </w:rPr>
        <w:t>la</w:t>
      </w:r>
      <w:r>
        <w:rPr>
          <w:rFonts w:cs="Arial" w:hAnsi="Arial" w:eastAsia="Arial" w:ascii="Arial"/>
          <w:color w:val="101010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1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Facultad</w:t>
      </w:r>
      <w:r>
        <w:rPr>
          <w:rFonts w:cs="Arial" w:hAnsi="Arial" w:eastAsia="Arial" w:ascii="Arial"/>
          <w:color w:val="101010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101010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7"/>
          <w:sz w:val="18"/>
          <w:szCs w:val="18"/>
        </w:rPr>
        <w:t>Ciencia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3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5"/>
          <w:sz w:val="18"/>
          <w:szCs w:val="18"/>
        </w:rPr>
        <w:t>Admini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104"/>
          <w:sz w:val="18"/>
          <w:szCs w:val="18"/>
        </w:rPr>
        <w:t>trativa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color w:val="101010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edita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101010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Unidad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6"/>
          <w:sz w:val="18"/>
          <w:szCs w:val="18"/>
        </w:rPr>
        <w:t>Inv</w:t>
      </w:r>
      <w:r>
        <w:rPr>
          <w:rFonts w:cs="Arial" w:hAnsi="Arial" w:eastAsia="Arial" w:ascii="Arial"/>
          <w:color w:val="212121"/>
          <w:spacing w:val="0"/>
          <w:w w:val="106"/>
          <w:sz w:val="18"/>
          <w:szCs w:val="18"/>
        </w:rPr>
        <w:t>es</w:t>
      </w:r>
      <w:r>
        <w:rPr>
          <w:rFonts w:cs="Arial" w:hAnsi="Arial" w:eastAsia="Arial" w:ascii="Arial"/>
          <w:color w:val="101010"/>
          <w:spacing w:val="0"/>
          <w:w w:val="106"/>
          <w:sz w:val="18"/>
          <w:szCs w:val="18"/>
        </w:rPr>
        <w:t>tigación</w:t>
      </w:r>
      <w:r>
        <w:rPr>
          <w:rFonts w:cs="Arial" w:hAnsi="Arial" w:eastAsia="Arial" w:ascii="Arial"/>
          <w:color w:val="101010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19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0101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6"/>
          <w:szCs w:val="16"/>
        </w:rPr>
        <w:t>au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16"/>
          <w:szCs w:val="16"/>
        </w:rPr>
        <w:t>picro</w:t>
      </w:r>
      <w:r>
        <w:rPr>
          <w:rFonts w:cs="Arial" w:hAnsi="Arial" w:eastAsia="Arial" w:ascii="Arial"/>
          <w:color w:val="101010"/>
          <w:spacing w:val="0"/>
          <w:w w:val="100"/>
          <w:sz w:val="16"/>
          <w:szCs w:val="16"/>
        </w:rPr>
        <w:t>      </w:t>
      </w:r>
      <w:r>
        <w:rPr>
          <w:rFonts w:cs="Arial" w:hAnsi="Arial" w:eastAsia="Arial" w:ascii="Arial"/>
          <w:color w:val="101010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l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    </w:t>
      </w:r>
      <w:r>
        <w:rPr>
          <w:rFonts w:cs="Arial" w:hAnsi="Arial" w:eastAsia="Arial" w:ascii="Arial"/>
          <w:color w:val="101010"/>
          <w:spacing w:val="2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101010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uperior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101010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Inve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tiga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ione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212121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5"/>
          <w:sz w:val="18"/>
          <w:szCs w:val="18"/>
        </w:rPr>
        <w:t>(C</w:t>
      </w:r>
      <w:r>
        <w:rPr>
          <w:rFonts w:cs="Arial" w:hAnsi="Arial" w:eastAsia="Arial" w:ascii="Arial"/>
          <w:color w:val="212121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85"/>
          <w:sz w:val="18"/>
          <w:szCs w:val="18"/>
        </w:rPr>
        <w:t>I)</w:t>
      </w:r>
      <w:r>
        <w:rPr>
          <w:rFonts w:cs="Arial" w:hAnsi="Arial" w:eastAsia="Arial" w:ascii="Arial"/>
          <w:color w:val="101010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101010"/>
          <w:spacing w:val="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5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41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4"/>
          <w:sz w:val="18"/>
          <w:szCs w:val="18"/>
        </w:rPr>
        <w:t>Univ</w:t>
      </w:r>
      <w:r>
        <w:rPr>
          <w:rFonts w:cs="Arial" w:hAnsi="Arial" w:eastAsia="Arial" w:ascii="Arial"/>
          <w:color w:val="313131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102"/>
          <w:sz w:val="18"/>
          <w:szCs w:val="18"/>
        </w:rPr>
        <w:t>id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1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111"/>
          <w:sz w:val="18"/>
          <w:szCs w:val="18"/>
        </w:rPr>
        <w:t>cion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101010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Mayor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42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87"/>
          <w:sz w:val="18"/>
          <w:szCs w:val="18"/>
        </w:rPr>
        <w:t>Sa</w:t>
      </w:r>
      <w:r>
        <w:rPr>
          <w:rFonts w:cs="Arial" w:hAnsi="Arial" w:eastAsia="Arial" w:ascii="Arial"/>
          <w:color w:val="101010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0"/>
          <w:w w:val="87"/>
          <w:sz w:val="18"/>
          <w:szCs w:val="18"/>
        </w:rPr>
        <w:t>  </w:t>
      </w:r>
      <w:r>
        <w:rPr>
          <w:rFonts w:cs="Arial" w:hAnsi="Arial" w:eastAsia="Arial" w:ascii="Arial"/>
          <w:color w:val="101010"/>
          <w:spacing w:val="9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5"/>
          <w:sz w:val="18"/>
          <w:szCs w:val="18"/>
        </w:rPr>
        <w:t>M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212121"/>
          <w:spacing w:val="0"/>
          <w:w w:val="110"/>
          <w:sz w:val="18"/>
          <w:szCs w:val="18"/>
        </w:rPr>
        <w:t>co</w:t>
      </w:r>
      <w:r>
        <w:rPr>
          <w:rFonts w:cs="Arial" w:hAnsi="Arial" w:eastAsia="Arial" w:ascii="Arial"/>
          <w:color w:val="313131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.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101010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8"/>
          <w:sz w:val="18"/>
          <w:szCs w:val="18"/>
        </w:rPr>
        <w:t>vi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5"/>
          <w:sz w:val="18"/>
          <w:szCs w:val="18"/>
        </w:rPr>
        <w:t>pre</w:t>
      </w:r>
      <w:r>
        <w:rPr>
          <w:rFonts w:cs="Arial" w:hAnsi="Arial" w:eastAsia="Arial" w:ascii="Arial"/>
          <w:color w:val="212121"/>
          <w:spacing w:val="0"/>
          <w:w w:val="95"/>
          <w:sz w:val="18"/>
          <w:szCs w:val="18"/>
        </w:rPr>
        <w:t>se</w:t>
      </w:r>
      <w:r>
        <w:rPr>
          <w:rFonts w:cs="Arial" w:hAnsi="Arial" w:eastAsia="Arial" w:ascii="Arial"/>
          <w:color w:val="101010"/>
          <w:spacing w:val="0"/>
          <w:w w:val="95"/>
          <w:sz w:val="18"/>
          <w:szCs w:val="18"/>
        </w:rPr>
        <w:t>nt</w:t>
      </w:r>
      <w:r>
        <w:rPr>
          <w:rFonts w:cs="Arial" w:hAnsi="Arial" w:eastAsia="Arial" w:ascii="Arial"/>
          <w:color w:val="21212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95"/>
          <w:sz w:val="18"/>
          <w:szCs w:val="18"/>
        </w:rPr>
        <w:t>ndo</w:t>
      </w:r>
      <w:r>
        <w:rPr>
          <w:rFonts w:cs="Arial" w:hAnsi="Arial" w:eastAsia="Arial" w:ascii="Arial"/>
          <w:color w:val="101010"/>
          <w:spacing w:val="39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101010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1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2"/>
          <w:sz w:val="18"/>
          <w:szCs w:val="18"/>
        </w:rPr>
        <w:t>ini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96"/>
          <w:sz w:val="18"/>
          <w:szCs w:val="18"/>
        </w:rPr>
        <w:t>io</w:t>
      </w:r>
      <w:r>
        <w:rPr>
          <w:rFonts w:cs="Arial" w:hAnsi="Arial" w:eastAsia="Arial" w:ascii="Arial"/>
          <w:color w:val="212121"/>
          <w:spacing w:val="0"/>
          <w:w w:val="45"/>
          <w:sz w:val="18"/>
          <w:szCs w:val="18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4"/>
          <w:sz w:val="18"/>
          <w:szCs w:val="18"/>
        </w:rPr>
        <w:t>re</w:t>
      </w:r>
      <w:r>
        <w:rPr>
          <w:rFonts w:cs="Arial" w:hAnsi="Arial" w:eastAsia="Arial" w:ascii="Arial"/>
          <w:color w:val="313131"/>
          <w:spacing w:val="0"/>
          <w:w w:val="94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94"/>
          <w:sz w:val="18"/>
          <w:szCs w:val="18"/>
        </w:rPr>
        <w:t>ul</w:t>
      </w:r>
      <w:r>
        <w:rPr>
          <w:rFonts w:cs="Arial" w:hAnsi="Arial" w:eastAsia="Arial" w:ascii="Arial"/>
          <w:color w:val="212121"/>
          <w:spacing w:val="0"/>
          <w:w w:val="94"/>
          <w:sz w:val="18"/>
          <w:szCs w:val="18"/>
        </w:rPr>
        <w:t>ta</w:t>
      </w:r>
      <w:r>
        <w:rPr>
          <w:rFonts w:cs="Arial" w:hAnsi="Arial" w:eastAsia="Arial" w:ascii="Arial"/>
          <w:color w:val="101010"/>
          <w:spacing w:val="0"/>
          <w:w w:val="94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94"/>
          <w:sz w:val="18"/>
          <w:szCs w:val="18"/>
        </w:rPr>
        <w:t>os</w:t>
      </w:r>
      <w:r>
        <w:rPr>
          <w:rFonts w:cs="Arial" w:hAnsi="Arial" w:eastAsia="Arial" w:ascii="Arial"/>
          <w:color w:val="212121"/>
          <w:spacing w:val="0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5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1"/>
          <w:sz w:val="18"/>
          <w:szCs w:val="18"/>
        </w:rPr>
        <w:t>inv</w:t>
      </w:r>
      <w:r>
        <w:rPr>
          <w:rFonts w:cs="Arial" w:hAnsi="Arial" w:eastAsia="Arial" w:ascii="Arial"/>
          <w:color w:val="212121"/>
          <w:spacing w:val="0"/>
          <w:w w:val="103"/>
          <w:sz w:val="18"/>
          <w:szCs w:val="18"/>
        </w:rPr>
        <w:t>est</w:t>
      </w:r>
      <w:r>
        <w:rPr>
          <w:rFonts w:cs="Arial" w:hAnsi="Arial" w:eastAsia="Arial" w:ascii="Arial"/>
          <w:color w:val="101010"/>
          <w:spacing w:val="0"/>
          <w:w w:val="96"/>
          <w:sz w:val="18"/>
          <w:szCs w:val="18"/>
        </w:rPr>
        <w:t>ig</w:t>
      </w:r>
      <w:r>
        <w:rPr>
          <w:rFonts w:cs="Arial" w:hAnsi="Arial" w:eastAsia="Arial" w:ascii="Arial"/>
          <w:color w:val="212121"/>
          <w:spacing w:val="0"/>
          <w:w w:val="91"/>
          <w:sz w:val="18"/>
          <w:szCs w:val="18"/>
        </w:rPr>
        <w:t>ac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es,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propu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color w:val="212121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101010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á</w:t>
      </w:r>
      <w:r>
        <w:rPr>
          <w:rFonts w:cs="Arial" w:hAnsi="Arial" w:eastAsia="Arial" w:ascii="Arial"/>
          <w:color w:val="101010"/>
          <w:spacing w:val="0"/>
          <w:w w:val="84"/>
          <w:sz w:val="18"/>
          <w:szCs w:val="18"/>
        </w:rPr>
        <w:t>li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16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212121"/>
          <w:spacing w:val="0"/>
          <w:w w:val="106"/>
          <w:sz w:val="18"/>
          <w:szCs w:val="18"/>
        </w:rPr>
        <w:t>est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ó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101010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4"/>
          <w:sz w:val="18"/>
          <w:szCs w:val="18"/>
        </w:rPr>
        <w:t>ad</w:t>
      </w:r>
      <w:r>
        <w:rPr>
          <w:rFonts w:cs="Arial" w:hAnsi="Arial" w:eastAsia="Arial" w:ascii="Arial"/>
          <w:color w:val="101010"/>
          <w:spacing w:val="0"/>
          <w:w w:val="105"/>
          <w:sz w:val="18"/>
          <w:szCs w:val="18"/>
        </w:rPr>
        <w:t>mini</w:t>
      </w:r>
      <w:r>
        <w:rPr>
          <w:rFonts w:cs="Arial" w:hAnsi="Arial" w:eastAsia="Arial" w:ascii="Arial"/>
          <w:color w:val="212121"/>
          <w:spacing w:val="0"/>
          <w:w w:val="113"/>
          <w:sz w:val="18"/>
          <w:szCs w:val="18"/>
        </w:rPr>
        <w:t>st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12121"/>
          <w:spacing w:val="0"/>
          <w:w w:val="105"/>
          <w:sz w:val="18"/>
          <w:szCs w:val="18"/>
        </w:rPr>
        <w:t>at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95"/>
          <w:sz w:val="18"/>
          <w:szCs w:val="18"/>
        </w:rPr>
        <w:t>va</w:t>
      </w:r>
      <w:r>
        <w:rPr>
          <w:rFonts w:cs="Arial" w:hAnsi="Arial" w:eastAsia="Arial" w:ascii="Arial"/>
          <w:color w:val="101010"/>
          <w:spacing w:val="0"/>
          <w:w w:val="45"/>
          <w:sz w:val="18"/>
          <w:szCs w:val="18"/>
        </w:rPr>
        <w:t>.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101010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9"/>
          <w:sz w:val="18"/>
          <w:szCs w:val="18"/>
        </w:rPr>
        <w:t>diri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101010"/>
          <w:spacing w:val="0"/>
          <w:w w:val="96"/>
          <w:sz w:val="18"/>
          <w:szCs w:val="18"/>
        </w:rPr>
        <w:t>id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5"/>
          <w:sz w:val="18"/>
          <w:szCs w:val="18"/>
        </w:rPr>
        <w:t>prin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91"/>
          <w:sz w:val="18"/>
          <w:szCs w:val="18"/>
        </w:rPr>
        <w:t>ip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99"/>
          <w:sz w:val="18"/>
          <w:szCs w:val="18"/>
        </w:rPr>
        <w:t>lm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313131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75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23"/>
          <w:w w:val="75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37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presas</w:t>
      </w:r>
      <w:r>
        <w:rPr>
          <w:rFonts w:cs="Arial" w:hAnsi="Arial" w:eastAsia="Arial" w:ascii="Arial"/>
          <w:color w:val="212121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101010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1"/>
          <w:sz w:val="18"/>
          <w:szCs w:val="18"/>
        </w:rPr>
        <w:t>unid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gá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ni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cas</w:t>
      </w:r>
      <w:r>
        <w:rPr>
          <w:rFonts w:cs="Arial" w:hAnsi="Arial" w:eastAsia="Arial" w:ascii="Arial"/>
          <w:color w:val="212121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4"/>
          <w:sz w:val="18"/>
          <w:szCs w:val="18"/>
        </w:rPr>
        <w:t>ucat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vas.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301"/>
        <w:ind w:left="142" w:right="19" w:firstLine="446"/>
      </w:pP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101010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101010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4"/>
          <w:sz w:val="18"/>
          <w:szCs w:val="18"/>
        </w:rPr>
        <w:t>p</w:t>
      </w:r>
      <w:r>
        <w:rPr>
          <w:rFonts w:cs="Arial" w:hAnsi="Arial" w:eastAsia="Arial" w:ascii="Arial"/>
          <w:color w:val="101010"/>
          <w:spacing w:val="0"/>
          <w:w w:val="94"/>
          <w:sz w:val="18"/>
          <w:szCs w:val="18"/>
        </w:rPr>
        <w:t>re</w:t>
      </w:r>
      <w:r>
        <w:rPr>
          <w:rFonts w:cs="Arial" w:hAnsi="Arial" w:eastAsia="Arial" w:ascii="Arial"/>
          <w:color w:val="212121"/>
          <w:spacing w:val="0"/>
          <w:w w:val="94"/>
          <w:sz w:val="18"/>
          <w:szCs w:val="18"/>
        </w:rPr>
        <w:t>sen</w:t>
      </w:r>
      <w:r>
        <w:rPr>
          <w:rFonts w:cs="Arial" w:hAnsi="Arial" w:eastAsia="Arial" w:ascii="Arial"/>
          <w:color w:val="101010"/>
          <w:spacing w:val="0"/>
          <w:w w:val="94"/>
          <w:sz w:val="18"/>
          <w:szCs w:val="18"/>
        </w:rPr>
        <w:t>t</w:t>
      </w:r>
      <w:r>
        <w:rPr>
          <w:rFonts w:cs="Arial" w:hAnsi="Arial" w:eastAsia="Arial" w:ascii="Arial"/>
          <w:color w:val="212121"/>
          <w:spacing w:val="0"/>
          <w:w w:val="94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18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1"/>
          <w:sz w:val="18"/>
          <w:szCs w:val="18"/>
        </w:rPr>
        <w:t>núm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0"/>
          <w:w w:val="45"/>
          <w:sz w:val="18"/>
          <w:szCs w:val="18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313131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8"/>
          <w:sz w:val="18"/>
          <w:szCs w:val="18"/>
        </w:rPr>
        <w:t>pr</w:t>
      </w:r>
      <w:r>
        <w:rPr>
          <w:rFonts w:cs="Arial" w:hAnsi="Arial" w:eastAsia="Arial" w:ascii="Arial"/>
          <w:color w:val="313131"/>
          <w:spacing w:val="0"/>
          <w:w w:val="96"/>
          <w:sz w:val="18"/>
          <w:szCs w:val="18"/>
        </w:rPr>
        <w:t>ese</w:t>
      </w:r>
      <w:r>
        <w:rPr>
          <w:rFonts w:cs="Arial" w:hAnsi="Arial" w:eastAsia="Arial" w:ascii="Arial"/>
          <w:color w:val="212121"/>
          <w:spacing w:val="0"/>
          <w:w w:val="96"/>
          <w:sz w:val="18"/>
          <w:szCs w:val="18"/>
        </w:rPr>
        <w:t>nta</w:t>
      </w:r>
      <w:r>
        <w:rPr>
          <w:rFonts w:cs="Arial" w:hAnsi="Arial" w:eastAsia="Arial" w:ascii="Arial"/>
          <w:color w:val="101010"/>
          <w:spacing w:val="0"/>
          <w:w w:val="95"/>
          <w:sz w:val="18"/>
          <w:szCs w:val="18"/>
        </w:rPr>
        <w:t>m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te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  </w:t>
      </w:r>
      <w:r>
        <w:rPr>
          <w:rFonts w:cs="Arial" w:hAnsi="Arial" w:eastAsia="Arial" w:ascii="Arial"/>
          <w:color w:val="313131"/>
          <w:spacing w:val="29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r</w:t>
      </w:r>
      <w:r>
        <w:rPr>
          <w:rFonts w:cs="Arial" w:hAnsi="Arial" w:eastAsia="Arial" w:ascii="Arial"/>
          <w:color w:val="212121"/>
          <w:spacing w:val="0"/>
          <w:w w:val="108"/>
          <w:sz w:val="18"/>
          <w:szCs w:val="18"/>
        </w:rPr>
        <w:t>efe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r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110"/>
          <w:sz w:val="18"/>
          <w:szCs w:val="18"/>
        </w:rPr>
        <w:t>te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313131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101010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p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y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  </w:t>
      </w:r>
      <w:r>
        <w:rPr>
          <w:rFonts w:cs="Arial" w:hAnsi="Arial" w:eastAsia="Arial" w:ascii="Arial"/>
          <w:color w:val="212121"/>
          <w:spacing w:val="43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212121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2"/>
          <w:sz w:val="18"/>
          <w:szCs w:val="18"/>
        </w:rPr>
        <w:t>v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0"/>
          <w:w w:val="97"/>
          <w:sz w:val="18"/>
          <w:szCs w:val="18"/>
        </w:rPr>
        <w:t>ó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11"/>
          <w:sz w:val="18"/>
          <w:szCs w:val="18"/>
        </w:rPr>
        <w:t>mpr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99"/>
          <w:sz w:val="18"/>
          <w:szCs w:val="18"/>
        </w:rPr>
        <w:t>sa</w:t>
      </w:r>
      <w:r>
        <w:rPr>
          <w:rFonts w:cs="Arial" w:hAnsi="Arial" w:eastAsia="Arial" w:ascii="Arial"/>
          <w:color w:val="101010"/>
          <w:spacing w:val="0"/>
          <w:w w:val="98"/>
          <w:sz w:val="18"/>
          <w:szCs w:val="18"/>
        </w:rPr>
        <w:t>ri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37"/>
          <w:sz w:val="18"/>
          <w:szCs w:val="18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101010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0"/>
          <w:w w:val="86"/>
          <w:sz w:val="18"/>
          <w:szCs w:val="18"/>
        </w:rPr>
        <w:t>  </w:t>
      </w:r>
      <w:r>
        <w:rPr>
          <w:rFonts w:cs="Arial" w:hAnsi="Arial" w:eastAsia="Arial" w:ascii="Arial"/>
          <w:color w:val="101010"/>
          <w:spacing w:val="16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101010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rú,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18"/>
          <w:szCs w:val="18"/>
        </w:rPr>
        <w:t>co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112"/>
          <w:sz w:val="18"/>
          <w:szCs w:val="18"/>
        </w:rPr>
        <w:t>der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97"/>
          <w:sz w:val="18"/>
          <w:szCs w:val="18"/>
        </w:rPr>
        <w:t>nd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6"/>
          <w:sz w:val="18"/>
          <w:szCs w:val="18"/>
        </w:rPr>
        <w:t>di</w:t>
      </w:r>
      <w:r>
        <w:rPr>
          <w:rFonts w:cs="Arial" w:hAnsi="Arial" w:eastAsia="Arial" w:ascii="Arial"/>
          <w:color w:val="212121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sos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313131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pun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313131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1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15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1"/>
          <w:sz w:val="18"/>
          <w:szCs w:val="18"/>
        </w:rPr>
        <w:t>v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0"/>
          <w:w w:val="105"/>
          <w:sz w:val="18"/>
          <w:szCs w:val="18"/>
        </w:rPr>
        <w:t>ta</w:t>
      </w:r>
      <w:r>
        <w:rPr>
          <w:rFonts w:cs="Arial" w:hAnsi="Arial" w:eastAsia="Arial" w:ascii="Arial"/>
          <w:color w:val="313131"/>
          <w:spacing w:val="0"/>
          <w:w w:val="60"/>
          <w:sz w:val="18"/>
          <w:szCs w:val="18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313131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0"/>
          <w:w w:val="60"/>
          <w:sz w:val="18"/>
          <w:szCs w:val="18"/>
        </w:rPr>
        <w:t>í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212121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5"/>
          <w:sz w:val="18"/>
          <w:szCs w:val="18"/>
        </w:rPr>
        <w:t>te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95"/>
          <w:sz w:val="18"/>
          <w:szCs w:val="18"/>
        </w:rPr>
        <w:t>m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0"/>
          <w:w w:val="60"/>
          <w:sz w:val="18"/>
          <w:szCs w:val="18"/>
        </w:rPr>
        <w:t>.</w:t>
      </w:r>
      <w:r>
        <w:rPr>
          <w:rFonts w:cs="Arial" w:hAnsi="Arial" w:eastAsia="Arial" w:ascii="Arial"/>
          <w:color w:val="212121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técn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cas</w:t>
      </w:r>
      <w:r>
        <w:rPr>
          <w:rFonts w:cs="Arial" w:hAnsi="Arial" w:eastAsia="Arial" w:ascii="Arial"/>
          <w:color w:val="313131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212121"/>
          <w:spacing w:val="0"/>
          <w:w w:val="88"/>
          <w:sz w:val="18"/>
          <w:szCs w:val="18"/>
        </w:rPr>
        <w:t>efe</w:t>
      </w:r>
      <w:r>
        <w:rPr>
          <w:rFonts w:cs="Arial" w:hAnsi="Arial" w:eastAsia="Arial" w:ascii="Arial"/>
          <w:color w:val="101010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212121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8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88"/>
          <w:sz w:val="18"/>
          <w:szCs w:val="18"/>
        </w:rPr>
        <w:t>te</w:t>
      </w:r>
      <w:r>
        <w:rPr>
          <w:rFonts w:cs="Arial" w:hAnsi="Arial" w:eastAsia="Arial" w:ascii="Arial"/>
          <w:color w:val="212121"/>
          <w:spacing w:val="0"/>
          <w:w w:val="88"/>
          <w:sz w:val="18"/>
          <w:szCs w:val="18"/>
        </w:rPr>
        <w:t>  </w:t>
      </w:r>
      <w:r>
        <w:rPr>
          <w:rFonts w:cs="Arial" w:hAnsi="Arial" w:eastAsia="Arial" w:ascii="Arial"/>
          <w:color w:val="212121"/>
          <w:spacing w:val="13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27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37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p</w:t>
      </w:r>
      <w:r>
        <w:rPr>
          <w:rFonts w:cs="Arial" w:hAnsi="Arial" w:eastAsia="Arial" w:ascii="Arial"/>
          <w:color w:val="101010"/>
          <w:spacing w:val="0"/>
          <w:w w:val="84"/>
          <w:sz w:val="18"/>
          <w:szCs w:val="18"/>
        </w:rPr>
        <w:t>li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ca</w:t>
      </w:r>
      <w:r>
        <w:rPr>
          <w:rFonts w:cs="Arial" w:hAnsi="Arial" w:eastAsia="Arial" w:ascii="Arial"/>
          <w:color w:val="212121"/>
          <w:spacing w:val="0"/>
          <w:w w:val="92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37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ó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101010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un</w:t>
      </w:r>
      <w:r>
        <w:rPr>
          <w:rFonts w:cs="Arial" w:hAnsi="Arial" w:eastAsia="Arial" w:ascii="Arial"/>
          <w:color w:val="101010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p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116"/>
          <w:sz w:val="18"/>
          <w:szCs w:val="18"/>
        </w:rPr>
        <w:t>tr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é</w:t>
      </w:r>
      <w:r>
        <w:rPr>
          <w:rFonts w:cs="Arial" w:hAnsi="Arial" w:eastAsia="Arial" w:ascii="Arial"/>
          <w:color w:val="101010"/>
          <w:spacing w:val="0"/>
          <w:w w:val="104"/>
          <w:sz w:val="18"/>
          <w:szCs w:val="18"/>
        </w:rPr>
        <w:t>gic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60"/>
          <w:sz w:val="18"/>
          <w:szCs w:val="18"/>
        </w:rPr>
        <w:t>.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8"/>
          <w:sz w:val="18"/>
          <w:szCs w:val="18"/>
        </w:rPr>
        <w:t>vin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91"/>
          <w:sz w:val="18"/>
          <w:szCs w:val="18"/>
        </w:rPr>
        <w:t>ul</w:t>
      </w:r>
      <w:r>
        <w:rPr>
          <w:rFonts w:cs="Arial" w:hAnsi="Arial" w:eastAsia="Arial" w:ascii="Arial"/>
          <w:color w:val="212121"/>
          <w:spacing w:val="0"/>
          <w:w w:val="99"/>
          <w:sz w:val="18"/>
          <w:szCs w:val="18"/>
        </w:rPr>
        <w:t>ac</w:t>
      </w:r>
      <w:r>
        <w:rPr>
          <w:rFonts w:cs="Arial" w:hAnsi="Arial" w:eastAsia="Arial" w:ascii="Arial"/>
          <w:color w:val="101010"/>
          <w:spacing w:val="0"/>
          <w:w w:val="37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ó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101010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212121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313131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83"/>
          <w:sz w:val="18"/>
          <w:szCs w:val="18"/>
        </w:rPr>
        <w:t>ca</w:t>
      </w:r>
      <w:r>
        <w:rPr>
          <w:rFonts w:cs="Arial" w:hAnsi="Arial" w:eastAsia="Arial" w:ascii="Arial"/>
          <w:color w:val="101010"/>
          <w:spacing w:val="0"/>
          <w:w w:val="83"/>
          <w:sz w:val="18"/>
          <w:szCs w:val="18"/>
        </w:rPr>
        <w:t>lid</w:t>
      </w:r>
      <w:r>
        <w:rPr>
          <w:rFonts w:cs="Arial" w:hAnsi="Arial" w:eastAsia="Arial" w:ascii="Arial"/>
          <w:color w:val="212121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101010"/>
          <w:spacing w:val="0"/>
          <w:w w:val="83"/>
          <w:sz w:val="18"/>
          <w:szCs w:val="18"/>
        </w:rPr>
        <w:t>   </w:t>
      </w:r>
      <w:r>
        <w:rPr>
          <w:rFonts w:cs="Arial" w:hAnsi="Arial" w:eastAsia="Arial" w:ascii="Arial"/>
          <w:color w:val="101010"/>
          <w:spacing w:val="1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37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3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15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14"/>
          <w:sz w:val="18"/>
          <w:szCs w:val="18"/>
        </w:rPr>
        <w:t>for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12121"/>
          <w:spacing w:val="0"/>
          <w:w w:val="95"/>
          <w:sz w:val="18"/>
          <w:szCs w:val="18"/>
        </w:rPr>
        <w:t>ac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105"/>
          <w:sz w:val="18"/>
          <w:szCs w:val="18"/>
        </w:rPr>
        <w:t>ó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101010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8"/>
          <w:sz w:val="18"/>
          <w:szCs w:val="18"/>
        </w:rPr>
        <w:t>pro</w:t>
      </w:r>
      <w:r>
        <w:rPr>
          <w:rFonts w:cs="Arial" w:hAnsi="Arial" w:eastAsia="Arial" w:ascii="Arial"/>
          <w:color w:val="212121"/>
          <w:spacing w:val="0"/>
          <w:w w:val="136"/>
          <w:sz w:val="18"/>
          <w:szCs w:val="18"/>
        </w:rPr>
        <w:t>f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es</w:t>
      </w:r>
      <w:r>
        <w:rPr>
          <w:rFonts w:cs="Arial" w:hAnsi="Arial" w:eastAsia="Arial" w:ascii="Arial"/>
          <w:color w:val="101010"/>
          <w:spacing w:val="0"/>
          <w:w w:val="97"/>
          <w:sz w:val="18"/>
          <w:szCs w:val="18"/>
        </w:rPr>
        <w:t>ion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101010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101010"/>
          <w:spacing w:val="0"/>
          <w:w w:val="96"/>
          <w:sz w:val="18"/>
          <w:szCs w:val="18"/>
        </w:rPr>
        <w:t>iri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g</w:t>
      </w:r>
      <w:r>
        <w:rPr>
          <w:rFonts w:cs="Arial" w:hAnsi="Arial" w:eastAsia="Arial" w:ascii="Arial"/>
          <w:color w:val="101010"/>
          <w:spacing w:val="0"/>
          <w:w w:val="96"/>
          <w:sz w:val="18"/>
          <w:szCs w:val="18"/>
        </w:rPr>
        <w:t>id</w:t>
      </w:r>
      <w:r>
        <w:rPr>
          <w:rFonts w:cs="Arial" w:hAnsi="Arial" w:eastAsia="Arial" w:ascii="Arial"/>
          <w:color w:val="212121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42" w:right="4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color w:val="212121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9"/>
          <w:sz w:val="18"/>
          <w:szCs w:val="18"/>
        </w:rPr>
        <w:t>mpr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99"/>
          <w:sz w:val="18"/>
          <w:szCs w:val="18"/>
        </w:rPr>
        <w:t>sas</w:t>
      </w:r>
      <w:r>
        <w:rPr>
          <w:rFonts w:cs="Arial" w:hAnsi="Arial" w:eastAsia="Arial" w:ascii="Arial"/>
          <w:color w:val="101010"/>
          <w:spacing w:val="0"/>
          <w:w w:val="60"/>
          <w:sz w:val="18"/>
          <w:szCs w:val="18"/>
        </w:rPr>
        <w:t>,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mbien,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4"/>
          <w:sz w:val="18"/>
          <w:szCs w:val="18"/>
        </w:rPr>
        <w:t>p</w:t>
      </w:r>
      <w:r>
        <w:rPr>
          <w:rFonts w:cs="Arial" w:hAnsi="Arial" w:eastAsia="Arial" w:ascii="Arial"/>
          <w:color w:val="212121"/>
          <w:spacing w:val="0"/>
          <w:w w:val="94"/>
          <w:sz w:val="18"/>
          <w:szCs w:val="18"/>
        </w:rPr>
        <w:t>ro</w:t>
      </w:r>
      <w:r>
        <w:rPr>
          <w:rFonts w:cs="Arial" w:hAnsi="Arial" w:eastAsia="Arial" w:ascii="Arial"/>
          <w:color w:val="101010"/>
          <w:spacing w:val="0"/>
          <w:w w:val="94"/>
          <w:sz w:val="18"/>
          <w:szCs w:val="18"/>
        </w:rPr>
        <w:t>p</w:t>
      </w:r>
      <w:r>
        <w:rPr>
          <w:rFonts w:cs="Arial" w:hAnsi="Arial" w:eastAsia="Arial" w:ascii="Arial"/>
          <w:color w:val="212121"/>
          <w:spacing w:val="0"/>
          <w:w w:val="94"/>
          <w:sz w:val="18"/>
          <w:szCs w:val="18"/>
        </w:rPr>
        <w:t>u</w:t>
      </w:r>
      <w:r>
        <w:rPr>
          <w:rFonts w:cs="Arial" w:hAnsi="Arial" w:eastAsia="Arial" w:ascii="Arial"/>
          <w:color w:val="313131"/>
          <w:spacing w:val="0"/>
          <w:w w:val="94"/>
          <w:sz w:val="18"/>
          <w:szCs w:val="18"/>
        </w:rPr>
        <w:t>es</w:t>
      </w:r>
      <w:r>
        <w:rPr>
          <w:rFonts w:cs="Arial" w:hAnsi="Arial" w:eastAsia="Arial" w:ascii="Arial"/>
          <w:color w:val="212121"/>
          <w:spacing w:val="0"/>
          <w:w w:val="94"/>
          <w:sz w:val="18"/>
          <w:szCs w:val="18"/>
        </w:rPr>
        <w:t>ta</w:t>
      </w:r>
      <w:r>
        <w:rPr>
          <w:rFonts w:cs="Arial" w:hAnsi="Arial" w:eastAsia="Arial" w:ascii="Arial"/>
          <w:color w:val="313131"/>
          <w:spacing w:val="0"/>
          <w:w w:val="94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0"/>
          <w:w w:val="94"/>
          <w:sz w:val="18"/>
          <w:szCs w:val="18"/>
        </w:rPr>
        <w:t>  </w:t>
      </w:r>
      <w:r>
        <w:rPr>
          <w:rFonts w:cs="Arial" w:hAnsi="Arial" w:eastAsia="Arial" w:ascii="Arial"/>
          <w:color w:val="313131"/>
          <w:spacing w:val="2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7" w:lineRule="auto" w:line="303"/>
        <w:ind w:left="156" w:right="-31" w:hanging="14"/>
      </w:pP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ue</w:t>
      </w:r>
      <w:r>
        <w:rPr>
          <w:rFonts w:cs="Arial" w:hAnsi="Arial" w:eastAsia="Arial" w:ascii="Arial"/>
          <w:color w:val="101010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0"/>
          <w:sz w:val="18"/>
          <w:szCs w:val="18"/>
        </w:rPr>
        <w:t>la</w:t>
      </w:r>
      <w:r>
        <w:rPr>
          <w:rFonts w:cs="Arial" w:hAnsi="Arial" w:eastAsia="Arial" w:ascii="Arial"/>
          <w:color w:val="101010"/>
          <w:spacing w:val="35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pa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cidad</w:t>
      </w:r>
      <w:r>
        <w:rPr>
          <w:rFonts w:cs="Arial" w:hAnsi="Arial" w:eastAsia="Arial" w:ascii="Arial"/>
          <w:color w:val="101010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mpr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arial</w:t>
      </w:r>
      <w:r>
        <w:rPr>
          <w:rFonts w:cs="Arial" w:hAnsi="Arial" w:eastAsia="Arial" w:ascii="Arial"/>
          <w:color w:val="101010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3"/>
          <w:sz w:val="18"/>
          <w:szCs w:val="18"/>
        </w:rPr>
        <w:t>int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rv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97"/>
          <w:sz w:val="18"/>
          <w:szCs w:val="18"/>
        </w:rPr>
        <w:t>ng</w:t>
      </w:r>
      <w:r>
        <w:rPr>
          <w:rFonts w:cs="Arial" w:hAnsi="Arial" w:eastAsia="Arial" w:ascii="Arial"/>
          <w:color w:val="212121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rroll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12121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acio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01010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10101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01010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un</w:t>
      </w:r>
      <w:r>
        <w:rPr>
          <w:rFonts w:cs="Arial" w:hAnsi="Arial" w:eastAsia="Arial" w:ascii="Arial"/>
          <w:color w:val="101010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rtículo</w:t>
      </w:r>
      <w:r>
        <w:rPr>
          <w:rFonts w:cs="Arial" w:hAnsi="Arial" w:eastAsia="Arial" w:ascii="Arial"/>
          <w:color w:val="10101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obr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0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3"/>
          <w:sz w:val="18"/>
          <w:szCs w:val="18"/>
        </w:rPr>
        <w:t>nu</w:t>
      </w:r>
      <w:r>
        <w:rPr>
          <w:rFonts w:cs="Arial" w:hAnsi="Arial" w:eastAsia="Arial" w:ascii="Arial"/>
          <w:color w:val="212121"/>
          <w:spacing w:val="0"/>
          <w:w w:val="93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93"/>
          <w:sz w:val="18"/>
          <w:szCs w:val="18"/>
        </w:rPr>
        <w:t>v</w:t>
      </w:r>
      <w:r>
        <w:rPr>
          <w:rFonts w:cs="Arial" w:hAnsi="Arial" w:eastAsia="Arial" w:ascii="Arial"/>
          <w:color w:val="212121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25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3"/>
          <w:sz w:val="18"/>
          <w:szCs w:val="18"/>
        </w:rPr>
        <w:t>or</w:t>
      </w:r>
      <w:r>
        <w:rPr>
          <w:rFonts w:cs="Arial" w:hAnsi="Arial" w:eastAsia="Arial" w:ascii="Arial"/>
          <w:color w:val="101010"/>
          <w:spacing w:val="0"/>
          <w:w w:val="93"/>
          <w:sz w:val="18"/>
          <w:szCs w:val="18"/>
        </w:rPr>
        <w:t>g</w:t>
      </w:r>
      <w:r>
        <w:rPr>
          <w:rFonts w:cs="Arial" w:hAnsi="Arial" w:eastAsia="Arial" w:ascii="Arial"/>
          <w:color w:val="212121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93"/>
          <w:sz w:val="18"/>
          <w:szCs w:val="18"/>
        </w:rPr>
        <w:t>ni</w:t>
      </w:r>
      <w:r>
        <w:rPr>
          <w:rFonts w:cs="Arial" w:hAnsi="Arial" w:eastAsia="Arial" w:ascii="Arial"/>
          <w:color w:val="212121"/>
          <w:spacing w:val="0"/>
          <w:w w:val="93"/>
          <w:sz w:val="18"/>
          <w:szCs w:val="18"/>
        </w:rPr>
        <w:t>za</w:t>
      </w:r>
      <w:r>
        <w:rPr>
          <w:rFonts w:cs="Arial" w:hAnsi="Arial" w:eastAsia="Arial" w:ascii="Arial"/>
          <w:color w:val="101010"/>
          <w:spacing w:val="0"/>
          <w:w w:val="93"/>
          <w:sz w:val="18"/>
          <w:szCs w:val="18"/>
        </w:rPr>
        <w:t>ci</w:t>
      </w:r>
      <w:r>
        <w:rPr>
          <w:rFonts w:cs="Arial" w:hAnsi="Arial" w:eastAsia="Arial" w:ascii="Arial"/>
          <w:color w:val="212121"/>
          <w:spacing w:val="0"/>
          <w:w w:val="93"/>
          <w:sz w:val="18"/>
          <w:szCs w:val="18"/>
        </w:rPr>
        <w:t>ó</w:t>
      </w:r>
      <w:r>
        <w:rPr>
          <w:rFonts w:cs="Arial" w:hAnsi="Arial" w:eastAsia="Arial" w:ascii="Arial"/>
          <w:color w:val="101010"/>
          <w:spacing w:val="0"/>
          <w:w w:val="93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0"/>
          <w:w w:val="93"/>
          <w:sz w:val="18"/>
          <w:szCs w:val="18"/>
        </w:rPr>
        <w:t>  </w:t>
      </w:r>
      <w:r>
        <w:rPr>
          <w:rFonts w:cs="Arial" w:hAnsi="Arial" w:eastAsia="Arial" w:ascii="Arial"/>
          <w:color w:val="101010"/>
          <w:spacing w:val="0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93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93"/>
          <w:sz w:val="18"/>
          <w:szCs w:val="18"/>
        </w:rPr>
        <w:t>m</w:t>
      </w:r>
      <w:r>
        <w:rPr>
          <w:rFonts w:cs="Arial" w:hAnsi="Arial" w:eastAsia="Arial" w:ascii="Arial"/>
          <w:color w:val="212121"/>
          <w:spacing w:val="0"/>
          <w:w w:val="93"/>
          <w:sz w:val="18"/>
          <w:szCs w:val="18"/>
        </w:rPr>
        <w:t>p</w:t>
      </w:r>
      <w:r>
        <w:rPr>
          <w:rFonts w:cs="Arial" w:hAnsi="Arial" w:eastAsia="Arial" w:ascii="Arial"/>
          <w:color w:val="101010"/>
          <w:spacing w:val="0"/>
          <w:w w:val="93"/>
          <w:sz w:val="18"/>
          <w:szCs w:val="18"/>
        </w:rPr>
        <w:t>r</w:t>
      </w:r>
      <w:r>
        <w:rPr>
          <w:rFonts w:cs="Arial" w:hAnsi="Arial" w:eastAsia="Arial" w:ascii="Arial"/>
          <w:color w:val="212121"/>
          <w:spacing w:val="0"/>
          <w:w w:val="93"/>
          <w:sz w:val="18"/>
          <w:szCs w:val="18"/>
        </w:rPr>
        <w:t>es</w:t>
      </w:r>
      <w:r>
        <w:rPr>
          <w:rFonts w:cs="Arial" w:hAnsi="Arial" w:eastAsia="Arial" w:ascii="Arial"/>
          <w:color w:val="101010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93"/>
          <w:sz w:val="18"/>
          <w:szCs w:val="18"/>
        </w:rPr>
        <w:t>r</w:t>
      </w:r>
      <w:r>
        <w:rPr>
          <w:rFonts w:cs="Arial" w:hAnsi="Arial" w:eastAsia="Arial" w:ascii="Arial"/>
          <w:color w:val="101010"/>
          <w:spacing w:val="0"/>
          <w:w w:val="93"/>
          <w:sz w:val="18"/>
          <w:szCs w:val="18"/>
        </w:rPr>
        <w:t>ial</w:t>
      </w:r>
      <w:r>
        <w:rPr>
          <w:rFonts w:cs="Arial" w:hAnsi="Arial" w:eastAsia="Arial" w:ascii="Arial"/>
          <w:color w:val="101010"/>
          <w:spacing w:val="0"/>
          <w:w w:val="93"/>
          <w:sz w:val="18"/>
          <w:szCs w:val="18"/>
        </w:rPr>
        <w:t>   </w:t>
      </w:r>
      <w:r>
        <w:rPr>
          <w:rFonts w:cs="Arial" w:hAnsi="Arial" w:eastAsia="Arial" w:ascii="Arial"/>
          <w:color w:val="101010"/>
          <w:spacing w:val="28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origin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color w:val="212121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101010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36"/>
          <w:sz w:val="18"/>
          <w:szCs w:val="18"/>
        </w:rPr>
        <w:t>f</w:t>
      </w:r>
      <w:r>
        <w:rPr>
          <w:rFonts w:cs="Arial" w:hAnsi="Arial" w:eastAsia="Arial" w:ascii="Arial"/>
          <w:color w:val="101010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103"/>
          <w:sz w:val="18"/>
          <w:szCs w:val="18"/>
        </w:rPr>
        <w:t>nóm</w:t>
      </w:r>
      <w:r>
        <w:rPr>
          <w:rFonts w:cs="Arial" w:hAnsi="Arial" w:eastAsia="Arial" w:ascii="Arial"/>
          <w:color w:val="101010"/>
          <w:spacing w:val="0"/>
          <w:w w:val="94"/>
          <w:sz w:val="18"/>
          <w:szCs w:val="18"/>
        </w:rPr>
        <w:t>en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212121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101010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rni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d.</w:t>
      </w:r>
      <w:r>
        <w:rPr>
          <w:rFonts w:cs="Arial" w:hAnsi="Arial" w:eastAsia="Arial" w:ascii="Arial"/>
          <w:color w:val="10101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5"/>
          <w:sz w:val="18"/>
          <w:szCs w:val="18"/>
        </w:rPr>
        <w:t>Po</w:t>
      </w:r>
      <w:r>
        <w:rPr>
          <w:rFonts w:cs="Arial" w:hAnsi="Arial" w:eastAsia="Arial" w:ascii="Arial"/>
          <w:color w:val="212121"/>
          <w:spacing w:val="0"/>
          <w:w w:val="85"/>
          <w:sz w:val="18"/>
          <w:szCs w:val="18"/>
        </w:rPr>
        <w:t>r</w:t>
      </w:r>
      <w:r>
        <w:rPr>
          <w:rFonts w:cs="Arial" w:hAnsi="Arial" w:eastAsia="Arial" w:ascii="Arial"/>
          <w:color w:val="212121"/>
          <w:spacing w:val="22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otro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8"/>
          <w:sz w:val="18"/>
          <w:szCs w:val="18"/>
        </w:rPr>
        <w:t>lad</w:t>
      </w:r>
      <w:r>
        <w:rPr>
          <w:rFonts w:cs="Arial" w:hAnsi="Arial" w:eastAsia="Arial" w:ascii="Arial"/>
          <w:color w:val="212121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88"/>
          <w:sz w:val="18"/>
          <w:szCs w:val="18"/>
        </w:rPr>
        <w:t>,</w:t>
      </w:r>
      <w:r>
        <w:rPr>
          <w:rFonts w:cs="Arial" w:hAnsi="Arial" w:eastAsia="Arial" w:ascii="Arial"/>
          <w:color w:val="101010"/>
          <w:spacing w:val="22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9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1"/>
          <w:sz w:val="18"/>
          <w:szCs w:val="18"/>
        </w:rPr>
        <w:t>Fa</w:t>
      </w:r>
      <w:r>
        <w:rPr>
          <w:rFonts w:cs="Arial" w:hAnsi="Arial" w:eastAsia="Arial" w:ascii="Arial"/>
          <w:color w:val="212121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91"/>
          <w:sz w:val="18"/>
          <w:szCs w:val="18"/>
        </w:rPr>
        <w:t>ul</w:t>
      </w:r>
      <w:r>
        <w:rPr>
          <w:rFonts w:cs="Arial" w:hAnsi="Arial" w:eastAsia="Arial" w:ascii="Arial"/>
          <w:color w:val="212121"/>
          <w:spacing w:val="0"/>
          <w:w w:val="91"/>
          <w:sz w:val="18"/>
          <w:szCs w:val="18"/>
        </w:rPr>
        <w:t>ta</w:t>
      </w:r>
      <w:r>
        <w:rPr>
          <w:rFonts w:cs="Arial" w:hAnsi="Arial" w:eastAsia="Arial" w:ascii="Arial"/>
          <w:color w:val="101010"/>
          <w:spacing w:val="0"/>
          <w:w w:val="91"/>
          <w:sz w:val="18"/>
          <w:szCs w:val="18"/>
        </w:rPr>
        <w:t>d</w:t>
      </w:r>
      <w:r>
        <w:rPr>
          <w:rFonts w:cs="Arial" w:hAnsi="Arial" w:eastAsia="Arial" w:ascii="Arial"/>
          <w:color w:val="101010"/>
          <w:spacing w:val="23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212121"/>
          <w:spacing w:val="0"/>
          <w:w w:val="96"/>
          <w:sz w:val="18"/>
          <w:szCs w:val="18"/>
        </w:rPr>
        <w:t>ie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5"/>
          <w:sz w:val="18"/>
          <w:szCs w:val="18"/>
        </w:rPr>
        <w:t>Admini</w:t>
      </w:r>
      <w:r>
        <w:rPr>
          <w:rFonts w:cs="Arial" w:hAnsi="Arial" w:eastAsia="Arial" w:ascii="Arial"/>
          <w:color w:val="212121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12121"/>
          <w:spacing w:val="0"/>
          <w:w w:val="89"/>
          <w:sz w:val="18"/>
          <w:szCs w:val="18"/>
        </w:rPr>
        <w:t>ra</w:t>
      </w:r>
      <w:r>
        <w:rPr>
          <w:rFonts w:cs="Arial" w:hAnsi="Arial" w:eastAsia="Arial" w:ascii="Arial"/>
          <w:color w:val="101010"/>
          <w:spacing w:val="0"/>
          <w:w w:val="108"/>
          <w:sz w:val="18"/>
          <w:szCs w:val="18"/>
        </w:rPr>
        <w:t>tiv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dirig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us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esfu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rzo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101010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113"/>
          <w:sz w:val="18"/>
          <w:szCs w:val="18"/>
        </w:rPr>
        <w:t>lento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3"/>
          <w:sz w:val="18"/>
          <w:szCs w:val="18"/>
        </w:rPr>
        <w:t>p</w:t>
      </w:r>
      <w:r>
        <w:rPr>
          <w:rFonts w:cs="Arial" w:hAnsi="Arial" w:eastAsia="Arial" w:ascii="Arial"/>
          <w:color w:val="212121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83"/>
          <w:sz w:val="18"/>
          <w:szCs w:val="18"/>
        </w:rPr>
        <w:t>ra</w:t>
      </w:r>
      <w:r>
        <w:rPr>
          <w:rFonts w:cs="Arial" w:hAnsi="Arial" w:eastAsia="Arial" w:ascii="Arial"/>
          <w:color w:val="101010"/>
          <w:spacing w:val="0"/>
          <w:w w:val="83"/>
          <w:sz w:val="18"/>
          <w:szCs w:val="18"/>
        </w:rPr>
        <w:t>  </w:t>
      </w:r>
      <w:r>
        <w:rPr>
          <w:rFonts w:cs="Arial" w:hAnsi="Arial" w:eastAsia="Arial" w:ascii="Arial"/>
          <w:color w:val="101010"/>
          <w:spacing w:val="31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3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ef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inici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01010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ión</w:t>
      </w:r>
      <w:r>
        <w:rPr>
          <w:rFonts w:cs="Arial" w:hAnsi="Arial" w:eastAsia="Arial" w:ascii="Arial"/>
          <w:color w:val="101010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u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  </w:t>
      </w:r>
      <w:r>
        <w:rPr>
          <w:rFonts w:cs="Arial" w:hAnsi="Arial" w:eastAsia="Arial" w:ascii="Arial"/>
          <w:color w:val="101010"/>
          <w:spacing w:val="26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3"/>
          <w:sz w:val="18"/>
          <w:szCs w:val="18"/>
        </w:rPr>
        <w:t>mi</w:t>
      </w:r>
      <w:r>
        <w:rPr>
          <w:rFonts w:cs="Arial" w:hAnsi="Arial" w:eastAsia="Arial" w:ascii="Arial"/>
          <w:color w:val="212121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105"/>
          <w:sz w:val="18"/>
          <w:szCs w:val="18"/>
        </w:rPr>
        <w:t>ó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ant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7"/>
          <w:sz w:val="18"/>
          <w:szCs w:val="18"/>
        </w:rPr>
        <w:t>socied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97"/>
          <w:sz w:val="18"/>
          <w:szCs w:val="18"/>
        </w:rPr>
        <w:t>d,</w:t>
      </w:r>
      <w:r>
        <w:rPr>
          <w:rFonts w:cs="Arial" w:hAnsi="Arial" w:eastAsia="Arial" w:ascii="Arial"/>
          <w:color w:val="101010"/>
          <w:spacing w:val="-1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4"/>
          <w:sz w:val="18"/>
          <w:szCs w:val="18"/>
        </w:rPr>
        <w:t>xpon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-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tambien,</w:t>
      </w:r>
      <w:r>
        <w:rPr>
          <w:rFonts w:cs="Arial" w:hAnsi="Arial" w:eastAsia="Arial" w:ascii="Arial"/>
          <w:color w:val="101010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tes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efere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nt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35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nda</w:t>
      </w:r>
      <w:r>
        <w:rPr>
          <w:rFonts w:cs="Arial" w:hAnsi="Arial" w:eastAsia="Arial" w:ascii="Arial"/>
          <w:color w:val="101010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212121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color w:val="101010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101010"/>
          <w:spacing w:val="46"/>
          <w:w w:val="56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empl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color w:val="101010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sus</w:t>
      </w:r>
      <w:r>
        <w:rPr>
          <w:rFonts w:cs="Arial" w:hAnsi="Arial" w:eastAsia="Arial" w:ascii="Arial"/>
          <w:color w:val="101010"/>
          <w:spacing w:val="-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18"/>
          <w:szCs w:val="18"/>
        </w:rPr>
        <w:t>var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iantes.</w:t>
      </w:r>
      <w:r>
        <w:rPr>
          <w:rFonts w:cs="Arial" w:hAnsi="Arial" w:eastAsia="Arial" w:ascii="Arial"/>
          <w:color w:val="101010"/>
          <w:spacing w:val="-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6"/>
          <w:sz w:val="18"/>
          <w:szCs w:val="18"/>
        </w:rPr>
        <w:t>t</w:t>
      </w:r>
      <w:r>
        <w:rPr>
          <w:rFonts w:cs="Arial" w:hAnsi="Arial" w:eastAsia="Arial" w:ascii="Arial"/>
          <w:color w:val="21212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3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103"/>
          <w:sz w:val="18"/>
          <w:szCs w:val="18"/>
        </w:rPr>
        <w:t>tinoam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ricana,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308"/>
        <w:ind w:right="604"/>
      </w:pPr>
      <w:r>
        <w:br w:type="column"/>
      </w:r>
      <w:r>
        <w:rPr>
          <w:rFonts w:cs="Arial" w:hAnsi="Arial" w:eastAsia="Arial" w:ascii="Arial"/>
          <w:color w:val="212121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101010"/>
          <w:w w:val="110"/>
          <w:sz w:val="18"/>
          <w:szCs w:val="18"/>
        </w:rPr>
        <w:t>spectos</w:t>
      </w:r>
      <w:r>
        <w:rPr>
          <w:rFonts w:cs="Arial" w:hAnsi="Arial" w:eastAsia="Arial" w:ascii="Arial"/>
          <w:color w:val="10101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212121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10"/>
          <w:sz w:val="18"/>
          <w:szCs w:val="18"/>
        </w:rPr>
        <w:t>globalización</w:t>
      </w:r>
      <w:r>
        <w:rPr>
          <w:rFonts w:cs="Arial" w:hAnsi="Arial" w:eastAsia="Arial" w:ascii="Arial"/>
          <w:color w:val="101010"/>
          <w:spacing w:val="0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13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sus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equilibrio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color w:val="101010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101010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riqueza</w:t>
      </w:r>
      <w:r>
        <w:rPr>
          <w:rFonts w:cs="Arial" w:hAnsi="Arial" w:eastAsia="Arial" w:ascii="Arial"/>
          <w:color w:val="101010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7"/>
          <w:sz w:val="18"/>
          <w:szCs w:val="18"/>
        </w:rPr>
        <w:t>l</w:t>
      </w:r>
      <w:r>
        <w:rPr>
          <w:rFonts w:cs="Arial" w:hAnsi="Arial" w:eastAsia="Arial" w:ascii="Arial"/>
          <w:color w:val="101010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7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mundo.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303"/>
        <w:ind w:right="570" w:firstLine="461"/>
      </w:pPr>
      <w:r>
        <w:rPr>
          <w:rFonts w:cs="Arial" w:hAnsi="Arial" w:eastAsia="Arial" w:ascii="Arial"/>
          <w:color w:val="101010"/>
          <w:spacing w:val="0"/>
          <w:w w:val="80"/>
          <w:sz w:val="18"/>
          <w:szCs w:val="18"/>
        </w:rPr>
        <w:t>El</w:t>
      </w:r>
      <w:r>
        <w:rPr>
          <w:rFonts w:cs="Arial" w:hAnsi="Arial" w:eastAsia="Arial" w:ascii="Arial"/>
          <w:color w:val="101010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8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mundo,</w:t>
      </w:r>
      <w:r>
        <w:rPr>
          <w:rFonts w:cs="Arial" w:hAnsi="Arial" w:eastAsia="Arial" w:ascii="Arial"/>
          <w:color w:val="101010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96"/>
          <w:sz w:val="18"/>
          <w:szCs w:val="18"/>
        </w:rPr>
        <w:t>omo</w:t>
      </w:r>
      <w:r>
        <w:rPr>
          <w:rFonts w:cs="Arial" w:hAnsi="Arial" w:eastAsia="Arial" w:ascii="Arial"/>
          <w:color w:val="101010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212121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101010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ono</w:t>
      </w:r>
      <w:r>
        <w:rPr>
          <w:rFonts w:cs="Arial" w:hAnsi="Arial" w:eastAsia="Arial" w:ascii="Arial"/>
          <w:color w:val="212121"/>
          <w:spacing w:val="0"/>
          <w:w w:val="83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101"/>
          <w:sz w:val="18"/>
          <w:szCs w:val="18"/>
        </w:rPr>
        <w:t>imi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en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ge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neral.</w:t>
      </w:r>
      <w:r>
        <w:rPr>
          <w:rFonts w:cs="Arial" w:hAnsi="Arial" w:eastAsia="Arial" w:ascii="Arial"/>
          <w:color w:val="101010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7"/>
          <w:sz w:val="18"/>
          <w:szCs w:val="18"/>
        </w:rPr>
        <w:t>vía</w:t>
      </w:r>
      <w:r>
        <w:rPr>
          <w:rFonts w:cs="Arial" w:hAnsi="Arial" w:eastAsia="Arial" w:ascii="Arial"/>
          <w:color w:val="101010"/>
          <w:spacing w:val="7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color w:val="212121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5"/>
          <w:sz w:val="18"/>
          <w:szCs w:val="18"/>
        </w:rPr>
        <w:t>te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95"/>
          <w:sz w:val="18"/>
          <w:szCs w:val="18"/>
        </w:rPr>
        <w:t>ec</w:t>
      </w:r>
      <w:r>
        <w:rPr>
          <w:rFonts w:cs="Arial" w:hAnsi="Arial" w:eastAsia="Arial" w:ascii="Arial"/>
          <w:color w:val="101010"/>
          <w:spacing w:val="0"/>
          <w:w w:val="101"/>
          <w:sz w:val="18"/>
          <w:szCs w:val="18"/>
        </w:rPr>
        <w:t>omunica</w:t>
      </w:r>
      <w:r>
        <w:rPr>
          <w:rFonts w:cs="Arial" w:hAnsi="Arial" w:eastAsia="Arial" w:ascii="Arial"/>
          <w:color w:val="212121"/>
          <w:spacing w:val="0"/>
          <w:w w:val="92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97"/>
          <w:sz w:val="18"/>
          <w:szCs w:val="18"/>
        </w:rPr>
        <w:t>ne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7"/>
          <w:sz w:val="18"/>
          <w:szCs w:val="18"/>
        </w:rPr>
        <w:t>h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ace</w:t>
      </w:r>
      <w:r>
        <w:rPr>
          <w:rFonts w:cs="Arial" w:hAnsi="Arial" w:eastAsia="Arial" w:ascii="Arial"/>
          <w:color w:val="212121"/>
          <w:spacing w:val="-9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3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93"/>
          <w:sz w:val="18"/>
          <w:szCs w:val="18"/>
        </w:rPr>
        <w:t>r</w:t>
      </w:r>
      <w:r>
        <w:rPr>
          <w:rFonts w:cs="Arial" w:hAnsi="Arial" w:eastAsia="Arial" w:ascii="Arial"/>
          <w:color w:val="212121"/>
          <w:spacing w:val="0"/>
          <w:w w:val="93"/>
          <w:sz w:val="18"/>
          <w:szCs w:val="18"/>
        </w:rPr>
        <w:t>ezc</w:t>
      </w:r>
      <w:r>
        <w:rPr>
          <w:rFonts w:cs="Arial" w:hAnsi="Arial" w:eastAsia="Arial" w:ascii="Arial"/>
          <w:color w:val="101010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8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101010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int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rac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ión</w:t>
      </w:r>
      <w:r>
        <w:rPr>
          <w:rFonts w:cs="Arial" w:hAnsi="Arial" w:eastAsia="Arial" w:ascii="Arial"/>
          <w:color w:val="101010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6"/>
          <w:sz w:val="18"/>
          <w:szCs w:val="18"/>
        </w:rPr>
        <w:t>pobl</w:t>
      </w:r>
      <w:r>
        <w:rPr>
          <w:rFonts w:cs="Arial" w:hAnsi="Arial" w:eastAsia="Arial" w:ascii="Arial"/>
          <w:color w:val="212121"/>
          <w:spacing w:val="0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96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212121"/>
          <w:spacing w:val="0"/>
          <w:w w:val="96"/>
          <w:sz w:val="18"/>
          <w:szCs w:val="18"/>
        </w:rPr>
        <w:t>es</w:t>
      </w:r>
      <w:r>
        <w:rPr>
          <w:rFonts w:cs="Arial" w:hAnsi="Arial" w:eastAsia="Arial" w:ascii="Arial"/>
          <w:color w:val="212121"/>
          <w:spacing w:val="19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212121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8"/>
          <w:sz w:val="18"/>
          <w:szCs w:val="18"/>
        </w:rPr>
        <w:t>v</w:t>
      </w:r>
      <w:r>
        <w:rPr>
          <w:rFonts w:cs="Arial" w:hAnsi="Arial" w:eastAsia="Arial" w:ascii="Arial"/>
          <w:color w:val="212121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8"/>
          <w:sz w:val="18"/>
          <w:szCs w:val="18"/>
        </w:rPr>
        <w:t>z</w:t>
      </w:r>
      <w:r>
        <w:rPr>
          <w:rFonts w:cs="Arial" w:hAnsi="Arial" w:eastAsia="Arial" w:ascii="Arial"/>
          <w:color w:val="101010"/>
          <w:spacing w:val="41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color w:val="212121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2"/>
          <w:sz w:val="18"/>
          <w:szCs w:val="18"/>
        </w:rPr>
        <w:t>c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110"/>
          <w:sz w:val="18"/>
          <w:szCs w:val="18"/>
        </w:rPr>
        <w:t>nt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60"/>
          <w:sz w:val="18"/>
          <w:szCs w:val="18"/>
        </w:rPr>
        <w:t>,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9"/>
          <w:sz w:val="18"/>
          <w:szCs w:val="18"/>
        </w:rPr>
        <w:t>fi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101010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color w:val="212121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8"/>
          <w:sz w:val="18"/>
          <w:szCs w:val="18"/>
        </w:rPr>
        <w:t>redu</w:t>
      </w:r>
      <w:r>
        <w:rPr>
          <w:rFonts w:cs="Arial" w:hAnsi="Arial" w:eastAsia="Arial" w:ascii="Arial"/>
          <w:color w:val="212121"/>
          <w:spacing w:val="0"/>
          <w:w w:val="75"/>
          <w:sz w:val="18"/>
          <w:szCs w:val="18"/>
        </w:rPr>
        <w:t>z</w:t>
      </w:r>
      <w:r>
        <w:rPr>
          <w:rFonts w:cs="Arial" w:hAnsi="Arial" w:eastAsia="Arial" w:ascii="Arial"/>
          <w:color w:val="101010"/>
          <w:spacing w:val="0"/>
          <w:w w:val="92"/>
          <w:sz w:val="18"/>
          <w:szCs w:val="18"/>
        </w:rPr>
        <w:t>c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18"/>
          <w:szCs w:val="18"/>
        </w:rPr>
        <w:t>es</w:t>
      </w:r>
      <w:r>
        <w:rPr>
          <w:rFonts w:cs="Arial" w:hAnsi="Arial" w:eastAsia="Arial" w:ascii="Arial"/>
          <w:color w:val="101010"/>
          <w:spacing w:val="0"/>
          <w:w w:val="97"/>
          <w:sz w:val="18"/>
          <w:szCs w:val="18"/>
        </w:rPr>
        <w:t>p</w:t>
      </w:r>
      <w:r>
        <w:rPr>
          <w:rFonts w:cs="Arial" w:hAnsi="Arial" w:eastAsia="Arial" w:ascii="Arial"/>
          <w:color w:val="212121"/>
          <w:spacing w:val="0"/>
          <w:w w:val="95"/>
          <w:sz w:val="18"/>
          <w:szCs w:val="18"/>
        </w:rPr>
        <w:t>ac</w:t>
      </w:r>
      <w:r>
        <w:rPr>
          <w:rFonts w:cs="Arial" w:hAnsi="Arial" w:eastAsia="Arial" w:ascii="Arial"/>
          <w:color w:val="101010"/>
          <w:spacing w:val="0"/>
          <w:w w:val="91"/>
          <w:sz w:val="18"/>
          <w:szCs w:val="18"/>
        </w:rPr>
        <w:t>io</w:t>
      </w:r>
      <w:r>
        <w:rPr>
          <w:rFonts w:cs="Arial" w:hAnsi="Arial" w:eastAsia="Arial" w:ascii="Arial"/>
          <w:color w:val="212121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0"/>
          <w:w w:val="45"/>
          <w:sz w:val="18"/>
          <w:szCs w:val="18"/>
        </w:rPr>
        <w:t>.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96"/>
          <w:sz w:val="18"/>
          <w:szCs w:val="18"/>
        </w:rPr>
        <w:t>as</w:t>
      </w:r>
      <w:r>
        <w:rPr>
          <w:rFonts w:cs="Arial" w:hAnsi="Arial" w:eastAsia="Arial" w:ascii="Arial"/>
          <w:color w:val="212121"/>
          <w:spacing w:val="-9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color w:val="212121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3"/>
          <w:sz w:val="18"/>
          <w:szCs w:val="18"/>
        </w:rPr>
        <w:t>nu</w:t>
      </w:r>
      <w:r>
        <w:rPr>
          <w:rFonts w:cs="Arial" w:hAnsi="Arial" w:eastAsia="Arial" w:ascii="Arial"/>
          <w:color w:val="212121"/>
          <w:spacing w:val="0"/>
          <w:w w:val="93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93"/>
          <w:sz w:val="18"/>
          <w:szCs w:val="18"/>
        </w:rPr>
        <w:t>v</w:t>
      </w:r>
      <w:r>
        <w:rPr>
          <w:rFonts w:cs="Arial" w:hAnsi="Arial" w:eastAsia="Arial" w:ascii="Arial"/>
          <w:color w:val="212121"/>
          <w:spacing w:val="0"/>
          <w:w w:val="93"/>
          <w:sz w:val="18"/>
          <w:szCs w:val="18"/>
        </w:rPr>
        <w:t>as</w:t>
      </w:r>
      <w:r>
        <w:rPr>
          <w:rFonts w:cs="Arial" w:hAnsi="Arial" w:eastAsia="Arial" w:ascii="Arial"/>
          <w:color w:val="212121"/>
          <w:spacing w:val="-10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5"/>
          <w:sz w:val="18"/>
          <w:szCs w:val="18"/>
        </w:rPr>
        <w:t>te</w:t>
      </w:r>
      <w:r>
        <w:rPr>
          <w:rFonts w:cs="Arial" w:hAnsi="Arial" w:eastAsia="Arial" w:ascii="Arial"/>
          <w:color w:val="212121"/>
          <w:spacing w:val="0"/>
          <w:w w:val="92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95"/>
          <w:sz w:val="18"/>
          <w:szCs w:val="18"/>
        </w:rPr>
        <w:t>gí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mo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212121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2"/>
          <w:sz w:val="18"/>
          <w:szCs w:val="18"/>
        </w:rPr>
        <w:t>bi</w:t>
      </w:r>
      <w:r>
        <w:rPr>
          <w:rFonts w:cs="Arial" w:hAnsi="Arial" w:eastAsia="Arial" w:ascii="Arial"/>
          <w:color w:val="212121"/>
          <w:spacing w:val="0"/>
          <w:w w:val="110"/>
          <w:sz w:val="18"/>
          <w:szCs w:val="18"/>
        </w:rPr>
        <w:t>ot</w:t>
      </w:r>
      <w:r>
        <w:rPr>
          <w:rFonts w:cs="Arial" w:hAnsi="Arial" w:eastAsia="Arial" w:ascii="Arial"/>
          <w:color w:val="313131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92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105"/>
          <w:sz w:val="18"/>
          <w:szCs w:val="18"/>
        </w:rPr>
        <w:t>og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í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a.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color w:val="212121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212121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2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37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cias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212121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212121"/>
          <w:spacing w:val="0"/>
          <w:w w:val="102"/>
          <w:sz w:val="18"/>
          <w:szCs w:val="18"/>
        </w:rPr>
        <w:t>ate</w:t>
      </w:r>
      <w:r>
        <w:rPr>
          <w:rFonts w:cs="Arial" w:hAnsi="Arial" w:eastAsia="Arial" w:ascii="Arial"/>
          <w:color w:val="101010"/>
          <w:spacing w:val="0"/>
          <w:w w:val="98"/>
          <w:sz w:val="18"/>
          <w:szCs w:val="18"/>
        </w:rPr>
        <w:t>ri</w:t>
      </w:r>
      <w:r>
        <w:rPr>
          <w:rFonts w:cs="Arial" w:hAnsi="Arial" w:eastAsia="Arial" w:ascii="Arial"/>
          <w:color w:val="212121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es,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212121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84"/>
          <w:sz w:val="18"/>
          <w:szCs w:val="18"/>
        </w:rPr>
        <w:t>p</w:t>
      </w:r>
      <w:r>
        <w:rPr>
          <w:rFonts w:cs="Arial" w:hAnsi="Arial" w:eastAsia="Arial" w:ascii="Arial"/>
          <w:color w:val="212121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84"/>
          <w:sz w:val="18"/>
          <w:szCs w:val="18"/>
        </w:rPr>
        <w:t>ri</w:t>
      </w:r>
      <w:r>
        <w:rPr>
          <w:rFonts w:cs="Arial" w:hAnsi="Arial" w:eastAsia="Arial" w:ascii="Arial"/>
          <w:color w:val="212121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84"/>
          <w:sz w:val="18"/>
          <w:szCs w:val="18"/>
        </w:rPr>
        <w:t>ó</w:t>
      </w:r>
      <w:r>
        <w:rPr>
          <w:rFonts w:cs="Arial" w:hAnsi="Arial" w:eastAsia="Arial" w:ascii="Arial"/>
          <w:color w:val="101010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0"/>
          <w:w w:val="84"/>
          <w:sz w:val="18"/>
          <w:szCs w:val="18"/>
        </w:rPr>
        <w:t>    </w:t>
      </w:r>
      <w:r>
        <w:rPr>
          <w:rFonts w:cs="Arial" w:hAnsi="Arial" w:eastAsia="Arial" w:ascii="Arial"/>
          <w:color w:val="101010"/>
          <w:spacing w:val="13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101010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18"/>
          <w:szCs w:val="18"/>
        </w:rPr>
        <w:t>co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lid</w:t>
      </w:r>
      <w:r>
        <w:rPr>
          <w:rFonts w:cs="Arial" w:hAnsi="Arial" w:eastAsia="Arial" w:ascii="Arial"/>
          <w:color w:val="212121"/>
          <w:spacing w:val="0"/>
          <w:w w:val="99"/>
          <w:sz w:val="18"/>
          <w:szCs w:val="18"/>
        </w:rPr>
        <w:t>ac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212121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91"/>
          <w:sz w:val="18"/>
          <w:szCs w:val="18"/>
        </w:rPr>
        <w:t>ia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0"/>
          <w:w w:val="75"/>
          <w:sz w:val="18"/>
          <w:szCs w:val="18"/>
        </w:rPr>
        <w:t>z</w:t>
      </w:r>
      <w:r>
        <w:rPr>
          <w:rFonts w:cs="Arial" w:hAnsi="Arial" w:eastAsia="Arial" w:ascii="Arial"/>
          <w:color w:val="212121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313131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3"/>
          <w:sz w:val="18"/>
          <w:szCs w:val="18"/>
        </w:rPr>
        <w:t>es</w:t>
      </w:r>
      <w:r>
        <w:rPr>
          <w:rFonts w:cs="Arial" w:hAnsi="Arial" w:eastAsia="Arial" w:ascii="Arial"/>
          <w:color w:val="212121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é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g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99"/>
          <w:sz w:val="18"/>
          <w:szCs w:val="18"/>
        </w:rPr>
        <w:t>ca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313131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130"/>
          <w:sz w:val="18"/>
          <w:szCs w:val="18"/>
        </w:rPr>
        <w:t>tr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313131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í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  </w:t>
      </w:r>
      <w:r>
        <w:rPr>
          <w:rFonts w:cs="Arial" w:hAnsi="Arial" w:eastAsia="Arial" w:ascii="Arial"/>
          <w:color w:val="313131"/>
          <w:spacing w:val="36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7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21212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95"/>
          <w:sz w:val="18"/>
          <w:szCs w:val="18"/>
        </w:rPr>
        <w:t>tituir</w:t>
      </w:r>
      <w:r>
        <w:rPr>
          <w:rFonts w:cs="Arial" w:hAnsi="Arial" w:eastAsia="Arial" w:ascii="Arial"/>
          <w:color w:val="101010"/>
          <w:spacing w:val="0"/>
          <w:w w:val="95"/>
          <w:sz w:val="18"/>
          <w:szCs w:val="18"/>
        </w:rPr>
        <w:t>   </w:t>
      </w:r>
      <w:r>
        <w:rPr>
          <w:rFonts w:cs="Arial" w:hAnsi="Arial" w:eastAsia="Arial" w:ascii="Arial"/>
          <w:color w:val="101010"/>
          <w:spacing w:val="41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5"/>
          <w:sz w:val="18"/>
          <w:szCs w:val="18"/>
        </w:rPr>
        <w:t>bl</w:t>
      </w:r>
      <w:r>
        <w:rPr>
          <w:rFonts w:cs="Arial" w:hAnsi="Arial" w:eastAsia="Arial" w:ascii="Arial"/>
          <w:color w:val="21212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95"/>
          <w:sz w:val="18"/>
          <w:szCs w:val="18"/>
        </w:rPr>
        <w:t>q</w:t>
      </w:r>
      <w:r>
        <w:rPr>
          <w:rFonts w:cs="Arial" w:hAnsi="Arial" w:eastAsia="Arial" w:ascii="Arial"/>
          <w:color w:val="212121"/>
          <w:spacing w:val="0"/>
          <w:w w:val="95"/>
          <w:sz w:val="18"/>
          <w:szCs w:val="18"/>
        </w:rPr>
        <w:t>u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es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  </w:t>
      </w:r>
      <w:r>
        <w:rPr>
          <w:rFonts w:cs="Arial" w:hAnsi="Arial" w:eastAsia="Arial" w:ascii="Arial"/>
          <w:color w:val="313131"/>
          <w:spacing w:val="22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105"/>
          <w:sz w:val="18"/>
          <w:szCs w:val="18"/>
        </w:rPr>
        <w:t>óm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0"/>
          <w:w w:val="92"/>
          <w:sz w:val="18"/>
          <w:szCs w:val="18"/>
        </w:rPr>
        <w:t>c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s,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313131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5"/>
          <w:sz w:val="18"/>
          <w:szCs w:val="18"/>
        </w:rPr>
        <w:t>nue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nfoqu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313131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éc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ni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cas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3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108"/>
          <w:sz w:val="18"/>
          <w:szCs w:val="18"/>
        </w:rPr>
        <w:t>dmini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123"/>
          <w:sz w:val="18"/>
          <w:szCs w:val="18"/>
        </w:rPr>
        <w:t>tr</w:t>
      </w:r>
      <w:r>
        <w:rPr>
          <w:rFonts w:cs="Arial" w:hAnsi="Arial" w:eastAsia="Arial" w:ascii="Arial"/>
          <w:color w:val="212121"/>
          <w:spacing w:val="0"/>
          <w:w w:val="99"/>
          <w:sz w:val="18"/>
          <w:szCs w:val="18"/>
        </w:rPr>
        <w:t>ac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ó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212121"/>
          <w:spacing w:val="0"/>
          <w:w w:val="89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89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9"/>
          <w:sz w:val="18"/>
          <w:szCs w:val="18"/>
        </w:rPr>
        <w:t>rn</w:t>
      </w:r>
      <w:r>
        <w:rPr>
          <w:rFonts w:cs="Arial" w:hAnsi="Arial" w:eastAsia="Arial" w:ascii="Arial"/>
          <w:color w:val="212121"/>
          <w:spacing w:val="0"/>
          <w:w w:val="89"/>
          <w:sz w:val="18"/>
          <w:szCs w:val="18"/>
        </w:rPr>
        <w:t>a;</w:t>
      </w:r>
      <w:r>
        <w:rPr>
          <w:rFonts w:cs="Arial" w:hAnsi="Arial" w:eastAsia="Arial" w:ascii="Arial"/>
          <w:color w:val="212121"/>
          <w:spacing w:val="0"/>
          <w:w w:val="89"/>
          <w:sz w:val="18"/>
          <w:szCs w:val="18"/>
        </w:rPr>
        <w:t>  </w:t>
      </w:r>
      <w:r>
        <w:rPr>
          <w:rFonts w:cs="Arial" w:hAnsi="Arial" w:eastAsia="Arial" w:ascii="Arial"/>
          <w:color w:val="212121"/>
          <w:spacing w:val="26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ace</w:t>
      </w:r>
      <w:r>
        <w:rPr>
          <w:rFonts w:cs="Arial" w:hAnsi="Arial" w:eastAsia="Arial" w:ascii="Arial"/>
          <w:color w:val="212121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101010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4"/>
          <w:sz w:val="18"/>
          <w:szCs w:val="18"/>
        </w:rPr>
        <w:t>mpr</w:t>
      </w:r>
      <w:r>
        <w:rPr>
          <w:rFonts w:cs="Arial" w:hAnsi="Arial" w:eastAsia="Arial" w:ascii="Arial"/>
          <w:color w:val="212121"/>
          <w:spacing w:val="0"/>
          <w:w w:val="99"/>
          <w:sz w:val="18"/>
          <w:szCs w:val="18"/>
        </w:rPr>
        <w:t>esar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9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9"/>
          <w:sz w:val="18"/>
          <w:szCs w:val="18"/>
        </w:rPr>
        <w:t>ru</w:t>
      </w:r>
      <w:r>
        <w:rPr>
          <w:rFonts w:cs="Arial" w:hAnsi="Arial" w:eastAsia="Arial" w:ascii="Arial"/>
          <w:color w:val="313131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89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89"/>
          <w:sz w:val="18"/>
          <w:szCs w:val="18"/>
        </w:rPr>
        <w:t>o</w:t>
      </w:r>
      <w:r>
        <w:rPr>
          <w:rFonts w:cs="Arial" w:hAnsi="Arial" w:eastAsia="Arial" w:ascii="Arial"/>
          <w:color w:val="212121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88"/>
          <w:sz w:val="18"/>
          <w:szCs w:val="18"/>
        </w:rPr>
        <w:t>b</w:t>
      </w:r>
      <w:r>
        <w:rPr>
          <w:rFonts w:cs="Arial" w:hAnsi="Arial" w:eastAsia="Arial" w:ascii="Arial"/>
          <w:color w:val="101010"/>
          <w:spacing w:val="0"/>
          <w:w w:val="88"/>
          <w:sz w:val="18"/>
          <w:szCs w:val="18"/>
        </w:rPr>
        <w:t>u</w:t>
      </w:r>
      <w:r>
        <w:rPr>
          <w:rFonts w:cs="Arial" w:hAnsi="Arial" w:eastAsia="Arial" w:ascii="Arial"/>
          <w:color w:val="313131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88"/>
          <w:sz w:val="18"/>
          <w:szCs w:val="18"/>
        </w:rPr>
        <w:t>qu</w:t>
      </w:r>
      <w:r>
        <w:rPr>
          <w:rFonts w:cs="Arial" w:hAnsi="Arial" w:eastAsia="Arial" w:ascii="Arial"/>
          <w:color w:val="313131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40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8"/>
          <w:sz w:val="18"/>
          <w:szCs w:val="18"/>
        </w:rPr>
        <w:t>un</w:t>
      </w:r>
      <w:r>
        <w:rPr>
          <w:rFonts w:cs="Arial" w:hAnsi="Arial" w:eastAsia="Arial" w:ascii="Arial"/>
          <w:color w:val="313131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23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8"/>
          <w:sz w:val="18"/>
          <w:szCs w:val="18"/>
        </w:rPr>
        <w:t>nu</w:t>
      </w:r>
      <w:r>
        <w:rPr>
          <w:rFonts w:cs="Arial" w:hAnsi="Arial" w:eastAsia="Arial" w:ascii="Arial"/>
          <w:color w:val="212121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8"/>
          <w:sz w:val="18"/>
          <w:szCs w:val="18"/>
        </w:rPr>
        <w:t>v</w:t>
      </w:r>
      <w:r>
        <w:rPr>
          <w:rFonts w:cs="Arial" w:hAnsi="Arial" w:eastAsia="Arial" w:ascii="Arial"/>
          <w:color w:val="313131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43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88"/>
          <w:sz w:val="18"/>
          <w:szCs w:val="18"/>
        </w:rPr>
        <w:t>v</w:t>
      </w:r>
      <w:r>
        <w:rPr>
          <w:rFonts w:cs="Arial" w:hAnsi="Arial" w:eastAsia="Arial" w:ascii="Arial"/>
          <w:color w:val="101010"/>
          <w:spacing w:val="0"/>
          <w:w w:val="37"/>
          <w:sz w:val="18"/>
          <w:szCs w:val="18"/>
        </w:rPr>
        <w:t>i</w:t>
      </w:r>
      <w:r>
        <w:rPr>
          <w:rFonts w:cs="Arial" w:hAnsi="Arial" w:eastAsia="Arial" w:ascii="Arial"/>
          <w:color w:val="313131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37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ó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75"/>
          <w:sz w:val="18"/>
          <w:szCs w:val="18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212121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99"/>
          <w:sz w:val="18"/>
          <w:szCs w:val="18"/>
        </w:rPr>
        <w:t>co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101010"/>
          <w:spacing w:val="0"/>
          <w:w w:val="37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01010"/>
          <w:spacing w:val="0"/>
          <w:w w:val="91"/>
          <w:sz w:val="18"/>
          <w:szCs w:val="18"/>
        </w:rPr>
        <w:t>uy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212121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75"/>
          <w:sz w:val="18"/>
          <w:szCs w:val="18"/>
        </w:rPr>
        <w:t>u</w:t>
      </w:r>
      <w:r>
        <w:rPr>
          <w:rFonts w:cs="Arial" w:hAnsi="Arial" w:eastAsia="Arial" w:ascii="Arial"/>
          <w:color w:val="212121"/>
          <w:spacing w:val="0"/>
          <w:w w:val="75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75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212121"/>
          <w:spacing w:val="0"/>
          <w:w w:val="102"/>
          <w:sz w:val="18"/>
          <w:szCs w:val="18"/>
        </w:rPr>
        <w:t>eto</w:t>
      </w:r>
      <w:r>
        <w:rPr>
          <w:rFonts w:cs="Arial" w:hAnsi="Arial" w:eastAsia="Arial" w:ascii="Arial"/>
          <w:color w:val="313131"/>
          <w:spacing w:val="0"/>
          <w:w w:val="45"/>
          <w:sz w:val="18"/>
          <w:szCs w:val="18"/>
        </w:rPr>
        <w:t>.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212121"/>
          <w:spacing w:val="34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at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ció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rada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1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37"/>
          <w:sz w:val="18"/>
          <w:szCs w:val="18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5"/>
          <w:sz w:val="18"/>
          <w:szCs w:val="18"/>
        </w:rPr>
        <w:t>m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r</w:t>
      </w:r>
      <w:r>
        <w:rPr>
          <w:rFonts w:cs="Arial" w:hAnsi="Arial" w:eastAsia="Arial" w:ascii="Arial"/>
          <w:color w:val="212121"/>
          <w:spacing w:val="0"/>
          <w:w w:val="83"/>
          <w:sz w:val="18"/>
          <w:szCs w:val="18"/>
        </w:rPr>
        <w:t>c</w:t>
      </w:r>
      <w:r>
        <w:rPr>
          <w:rFonts w:cs="Arial" w:hAnsi="Arial" w:eastAsia="Arial" w:ascii="Arial"/>
          <w:color w:val="313131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9"/>
          <w:sz w:val="18"/>
          <w:szCs w:val="18"/>
        </w:rPr>
        <w:t>xt</w:t>
      </w:r>
      <w:r>
        <w:rPr>
          <w:rFonts w:cs="Arial" w:hAnsi="Arial" w:eastAsia="Arial" w:ascii="Arial"/>
          <w:color w:val="212121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9"/>
          <w:sz w:val="18"/>
          <w:szCs w:val="18"/>
        </w:rPr>
        <w:t>rn</w:t>
      </w:r>
      <w:r>
        <w:rPr>
          <w:rFonts w:cs="Arial" w:hAnsi="Arial" w:eastAsia="Arial" w:ascii="Arial"/>
          <w:color w:val="212121"/>
          <w:spacing w:val="0"/>
          <w:w w:val="89"/>
          <w:sz w:val="18"/>
          <w:szCs w:val="18"/>
        </w:rPr>
        <w:t>o,</w:t>
      </w:r>
      <w:r>
        <w:rPr>
          <w:rFonts w:cs="Arial" w:hAnsi="Arial" w:eastAsia="Arial" w:ascii="Arial"/>
          <w:color w:val="212121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24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9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22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83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83"/>
          <w:sz w:val="18"/>
          <w:szCs w:val="18"/>
        </w:rPr>
        <w:t>u</w:t>
      </w:r>
      <w:r>
        <w:rPr>
          <w:rFonts w:cs="Arial" w:hAnsi="Arial" w:eastAsia="Arial" w:ascii="Arial"/>
          <w:color w:val="212121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83"/>
          <w:sz w:val="18"/>
          <w:szCs w:val="18"/>
        </w:rPr>
        <w:t>l</w:t>
      </w:r>
      <w:r>
        <w:rPr>
          <w:rFonts w:cs="Arial" w:hAnsi="Arial" w:eastAsia="Arial" w:ascii="Arial"/>
          <w:color w:val="101010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32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37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4"/>
          <w:sz w:val="18"/>
          <w:szCs w:val="18"/>
        </w:rPr>
        <w:t>U</w:t>
      </w:r>
      <w:r>
        <w:rPr>
          <w:rFonts w:cs="Arial" w:hAnsi="Arial" w:eastAsia="Arial" w:ascii="Arial"/>
          <w:color w:val="212121"/>
          <w:spacing w:val="0"/>
          <w:w w:val="94"/>
          <w:sz w:val="18"/>
          <w:szCs w:val="18"/>
        </w:rPr>
        <w:t>niver</w:t>
      </w:r>
      <w:r>
        <w:rPr>
          <w:rFonts w:cs="Arial" w:hAnsi="Arial" w:eastAsia="Arial" w:ascii="Arial"/>
          <w:color w:val="313131"/>
          <w:spacing w:val="0"/>
          <w:w w:val="94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94"/>
          <w:sz w:val="18"/>
          <w:szCs w:val="18"/>
        </w:rPr>
        <w:t>id</w:t>
      </w:r>
      <w:r>
        <w:rPr>
          <w:rFonts w:cs="Arial" w:hAnsi="Arial" w:eastAsia="Arial" w:ascii="Arial"/>
          <w:color w:val="313131"/>
          <w:spacing w:val="0"/>
          <w:w w:val="94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94"/>
          <w:sz w:val="18"/>
          <w:szCs w:val="18"/>
        </w:rPr>
        <w:t>d</w:t>
      </w:r>
      <w:r>
        <w:rPr>
          <w:rFonts w:cs="Arial" w:hAnsi="Arial" w:eastAsia="Arial" w:ascii="Arial"/>
          <w:color w:val="101010"/>
          <w:spacing w:val="39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be</w:t>
      </w:r>
      <w:r>
        <w:rPr>
          <w:rFonts w:cs="Arial" w:hAnsi="Arial" w:eastAsia="Arial" w:ascii="Arial"/>
          <w:color w:val="212121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13"/>
          <w:sz w:val="18"/>
          <w:szCs w:val="18"/>
        </w:rPr>
        <w:t>j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ga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212121"/>
          <w:spacing w:val="1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p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60"/>
          <w:sz w:val="18"/>
          <w:szCs w:val="18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212121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finir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37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12121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110"/>
          <w:sz w:val="18"/>
          <w:szCs w:val="18"/>
        </w:rPr>
        <w:t>te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212121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5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27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5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ó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Univ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97"/>
          <w:sz w:val="18"/>
          <w:szCs w:val="18"/>
        </w:rPr>
        <w:t>idad</w:t>
      </w:r>
      <w:r>
        <w:rPr>
          <w:rFonts w:cs="Arial" w:hAnsi="Arial" w:eastAsia="Arial" w:ascii="Arial"/>
          <w:color w:val="212121"/>
          <w:spacing w:val="0"/>
          <w:w w:val="87"/>
          <w:sz w:val="18"/>
          <w:szCs w:val="18"/>
        </w:rPr>
        <w:t>-E</w:t>
      </w:r>
      <w:r>
        <w:rPr>
          <w:rFonts w:cs="Arial" w:hAnsi="Arial" w:eastAsia="Arial" w:ascii="Arial"/>
          <w:color w:val="101010"/>
          <w:spacing w:val="0"/>
          <w:w w:val="106"/>
          <w:sz w:val="18"/>
          <w:szCs w:val="18"/>
        </w:rPr>
        <w:t>mpr</w:t>
      </w:r>
      <w:r>
        <w:rPr>
          <w:rFonts w:cs="Arial" w:hAnsi="Arial" w:eastAsia="Arial" w:ascii="Arial"/>
          <w:color w:val="212121"/>
          <w:spacing w:val="0"/>
          <w:w w:val="96"/>
          <w:sz w:val="18"/>
          <w:szCs w:val="18"/>
        </w:rPr>
        <w:t>esa</w:t>
      </w:r>
      <w:r>
        <w:rPr>
          <w:rFonts w:cs="Arial" w:hAnsi="Arial" w:eastAsia="Arial" w:ascii="Arial"/>
          <w:color w:val="101010"/>
          <w:spacing w:val="0"/>
          <w:w w:val="45"/>
          <w:sz w:val="18"/>
          <w:szCs w:val="18"/>
        </w:rPr>
        <w:t>,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91"/>
          <w:sz w:val="18"/>
          <w:szCs w:val="18"/>
        </w:rPr>
        <w:t>ge</w:t>
      </w:r>
      <w:r>
        <w:rPr>
          <w:rFonts w:cs="Arial" w:hAnsi="Arial" w:eastAsia="Arial" w:ascii="Arial"/>
          <w:color w:val="101010"/>
          <w:spacing w:val="0"/>
          <w:w w:val="91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91"/>
          <w:sz w:val="18"/>
          <w:szCs w:val="18"/>
        </w:rPr>
        <w:t>er</w:t>
      </w:r>
      <w:r>
        <w:rPr>
          <w:rFonts w:cs="Arial" w:hAnsi="Arial" w:eastAsia="Arial" w:ascii="Arial"/>
          <w:color w:val="313131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91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91"/>
          <w:sz w:val="18"/>
          <w:szCs w:val="18"/>
        </w:rPr>
        <w:t>r</w:t>
      </w:r>
      <w:r>
        <w:rPr>
          <w:rFonts w:cs="Arial" w:hAnsi="Arial" w:eastAsia="Arial" w:ascii="Arial"/>
          <w:color w:val="101010"/>
          <w:spacing w:val="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41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99"/>
          <w:sz w:val="18"/>
          <w:szCs w:val="18"/>
        </w:rPr>
        <w:t>ntu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95"/>
          <w:sz w:val="18"/>
          <w:szCs w:val="18"/>
        </w:rPr>
        <w:t>as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5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7"/>
          <w:sz w:val="18"/>
          <w:szCs w:val="18"/>
        </w:rPr>
        <w:t>"in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12121"/>
          <w:spacing w:val="0"/>
          <w:w w:val="75"/>
          <w:sz w:val="18"/>
          <w:szCs w:val="18"/>
        </w:rPr>
        <w:t>u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b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92"/>
          <w:sz w:val="18"/>
          <w:szCs w:val="18"/>
        </w:rPr>
        <w:t>ora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101010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97"/>
          <w:sz w:val="18"/>
          <w:szCs w:val="18"/>
        </w:rPr>
        <w:t>mpr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313131"/>
          <w:spacing w:val="0"/>
          <w:w w:val="97"/>
          <w:sz w:val="18"/>
          <w:szCs w:val="18"/>
        </w:rPr>
        <w:t>s"</w:t>
      </w:r>
      <w:r>
        <w:rPr>
          <w:rFonts w:cs="Arial" w:hAnsi="Arial" w:eastAsia="Arial" w:ascii="Arial"/>
          <w:color w:val="313131"/>
          <w:spacing w:val="1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18"/>
          <w:szCs w:val="18"/>
        </w:rPr>
        <w:t>pro</w:t>
      </w:r>
      <w:r>
        <w:rPr>
          <w:rFonts w:cs="Arial" w:hAnsi="Arial" w:eastAsia="Arial" w:ascii="Arial"/>
          <w:color w:val="101010"/>
          <w:spacing w:val="0"/>
          <w:w w:val="95"/>
          <w:sz w:val="18"/>
          <w:szCs w:val="18"/>
        </w:rPr>
        <w:t>m</w:t>
      </w:r>
      <w:r>
        <w:rPr>
          <w:rFonts w:cs="Arial" w:hAnsi="Arial" w:eastAsia="Arial" w:ascii="Arial"/>
          <w:color w:val="313131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ó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313131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99"/>
          <w:sz w:val="18"/>
          <w:szCs w:val="18"/>
        </w:rPr>
        <w:t>mp</w:t>
      </w:r>
      <w:r>
        <w:rPr>
          <w:rFonts w:cs="Arial" w:hAnsi="Arial" w:eastAsia="Arial" w:ascii="Arial"/>
          <w:color w:val="212121"/>
          <w:spacing w:val="0"/>
          <w:w w:val="98"/>
          <w:sz w:val="18"/>
          <w:szCs w:val="18"/>
        </w:rPr>
        <w:t>re</w:t>
      </w:r>
      <w:r>
        <w:rPr>
          <w:rFonts w:cs="Arial" w:hAnsi="Arial" w:eastAsia="Arial" w:ascii="Arial"/>
          <w:color w:val="101010"/>
          <w:spacing w:val="0"/>
          <w:w w:val="97"/>
          <w:sz w:val="18"/>
          <w:szCs w:val="18"/>
        </w:rPr>
        <w:t>nd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5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313131"/>
          <w:spacing w:val="0"/>
          <w:w w:val="95"/>
          <w:sz w:val="18"/>
          <w:szCs w:val="18"/>
        </w:rPr>
        <w:t>es</w:t>
      </w:r>
      <w:r>
        <w:rPr>
          <w:rFonts w:cs="Arial" w:hAnsi="Arial" w:eastAsia="Arial" w:ascii="Arial"/>
          <w:color w:val="101010"/>
          <w:spacing w:val="0"/>
          <w:w w:val="45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303"/>
        <w:ind w:left="14" w:right="557" w:firstLine="461"/>
      </w:pPr>
      <w:r>
        <w:rPr>
          <w:rFonts w:cs="Arial" w:hAnsi="Arial" w:eastAsia="Arial" w:ascii="Arial"/>
          <w:color w:val="101010"/>
          <w:w w:val="69"/>
          <w:sz w:val="18"/>
          <w:szCs w:val="18"/>
        </w:rPr>
        <w:t>E</w:t>
      </w:r>
      <w:r>
        <w:rPr>
          <w:rFonts w:cs="Arial" w:hAnsi="Arial" w:eastAsia="Arial" w:ascii="Arial"/>
          <w:color w:val="21212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121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rtunid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101010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313131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107"/>
          <w:sz w:val="18"/>
          <w:szCs w:val="18"/>
        </w:rPr>
        <w:t>ec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acar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212121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0101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01010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ag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ade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01010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5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27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4"/>
          <w:sz w:val="18"/>
          <w:szCs w:val="18"/>
        </w:rPr>
        <w:t>part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01010"/>
          <w:spacing w:val="0"/>
          <w:w w:val="102"/>
          <w:sz w:val="18"/>
          <w:szCs w:val="18"/>
        </w:rPr>
        <w:t>ip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101010"/>
          <w:spacing w:val="0"/>
          <w:w w:val="98"/>
          <w:sz w:val="18"/>
          <w:szCs w:val="18"/>
        </w:rPr>
        <w:t>ci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ó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101010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tión</w:t>
      </w:r>
      <w:r>
        <w:rPr>
          <w:rFonts w:cs="Arial" w:hAnsi="Arial" w:eastAsia="Arial" w:ascii="Arial"/>
          <w:color w:val="101010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101010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101010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01010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4"/>
          <w:sz w:val="18"/>
          <w:szCs w:val="18"/>
        </w:rPr>
        <w:t>Mil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75"/>
          <w:sz w:val="18"/>
          <w:szCs w:val="18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101010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1"/>
          <w:sz w:val="18"/>
          <w:szCs w:val="18"/>
        </w:rPr>
        <w:t>do</w:t>
      </w:r>
      <w:r>
        <w:rPr>
          <w:rFonts w:cs="Arial" w:hAnsi="Arial" w:eastAsia="Arial" w:ascii="Arial"/>
          <w:color w:val="212121"/>
          <w:spacing w:val="0"/>
          <w:w w:val="107"/>
          <w:sz w:val="18"/>
          <w:szCs w:val="18"/>
        </w:rPr>
        <w:t>ce</w:t>
      </w:r>
      <w:r>
        <w:rPr>
          <w:rFonts w:cs="Arial" w:hAnsi="Arial" w:eastAsia="Arial" w:ascii="Arial"/>
          <w:color w:val="101010"/>
          <w:spacing w:val="0"/>
          <w:w w:val="110"/>
          <w:sz w:val="18"/>
          <w:szCs w:val="18"/>
        </w:rPr>
        <w:t>nt</w:t>
      </w:r>
      <w:r>
        <w:rPr>
          <w:rFonts w:cs="Arial" w:hAnsi="Arial" w:eastAsia="Arial" w:ascii="Arial"/>
          <w:color w:val="212121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color w:val="212121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mp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ñan</w:t>
      </w:r>
      <w:r>
        <w:rPr>
          <w:rFonts w:cs="Arial" w:hAnsi="Arial" w:eastAsia="Arial" w:ascii="Arial"/>
          <w:color w:val="101010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01010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212121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101010"/>
          <w:spacing w:val="0"/>
          <w:w w:val="89"/>
          <w:sz w:val="18"/>
          <w:szCs w:val="18"/>
        </w:rPr>
        <w:t>ra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13131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aulas.</w:t>
      </w:r>
      <w:r>
        <w:rPr>
          <w:rFonts w:cs="Arial" w:hAnsi="Arial" w:eastAsia="Arial" w:ascii="Arial"/>
          <w:color w:val="101010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12121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1"/>
          <w:sz w:val="18"/>
          <w:szCs w:val="18"/>
        </w:rPr>
        <w:t>ig</w:t>
      </w:r>
      <w:r>
        <w:rPr>
          <w:rFonts w:cs="Arial" w:hAnsi="Arial" w:eastAsia="Arial" w:ascii="Arial"/>
          <w:color w:val="212121"/>
          <w:spacing w:val="0"/>
          <w:w w:val="86"/>
          <w:sz w:val="18"/>
          <w:szCs w:val="18"/>
        </w:rPr>
        <w:t>ua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odo</w:t>
      </w:r>
      <w:r>
        <w:rPr>
          <w:rFonts w:cs="Arial" w:hAnsi="Arial" w:eastAsia="Arial" w:ascii="Arial"/>
          <w:color w:val="212121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color w:val="101010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colaborado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color w:val="212121"/>
          <w:spacing w:val="8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13131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89"/>
          <w:sz w:val="18"/>
          <w:szCs w:val="18"/>
        </w:rPr>
        <w:t>F</w:t>
      </w:r>
      <w:r>
        <w:rPr>
          <w:rFonts w:cs="Arial" w:hAnsi="Arial" w:eastAsia="Arial" w:ascii="Arial"/>
          <w:color w:val="212121"/>
          <w:spacing w:val="0"/>
          <w:w w:val="95"/>
          <w:sz w:val="18"/>
          <w:szCs w:val="18"/>
        </w:rPr>
        <w:t>ac</w:t>
      </w:r>
      <w:r>
        <w:rPr>
          <w:rFonts w:cs="Arial" w:hAnsi="Arial" w:eastAsia="Arial" w:ascii="Arial"/>
          <w:color w:val="101010"/>
          <w:spacing w:val="0"/>
          <w:w w:val="98"/>
          <w:sz w:val="18"/>
          <w:szCs w:val="18"/>
        </w:rPr>
        <w:t>ulta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12121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21212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bienvenida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101010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rim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fes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ora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56"/>
          <w:sz w:val="18"/>
          <w:szCs w:val="18"/>
        </w:rPr>
        <w:t>l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212121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fa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cul</w:t>
      </w:r>
      <w:r>
        <w:rPr>
          <w:rFonts w:cs="Arial" w:hAnsi="Arial" w:eastAsia="Arial" w:ascii="Arial"/>
          <w:color w:val="212121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01010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color w:val="101010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91"/>
          <w:sz w:val="18"/>
          <w:szCs w:val="18"/>
        </w:rPr>
        <w:t>in</w:t>
      </w:r>
      <w:r>
        <w:rPr>
          <w:rFonts w:cs="Arial" w:hAnsi="Arial" w:eastAsia="Arial" w:ascii="Arial"/>
          <w:color w:val="212121"/>
          <w:spacing w:val="0"/>
          <w:w w:val="105"/>
          <w:sz w:val="18"/>
          <w:szCs w:val="18"/>
        </w:rPr>
        <w:t>te</w:t>
      </w:r>
      <w:r>
        <w:rPr>
          <w:rFonts w:cs="Arial" w:hAnsi="Arial" w:eastAsia="Arial" w:ascii="Arial"/>
          <w:color w:val="101010"/>
          <w:spacing w:val="0"/>
          <w:w w:val="95"/>
          <w:sz w:val="18"/>
          <w:szCs w:val="18"/>
        </w:rPr>
        <w:t>rvi</w:t>
      </w:r>
      <w:r>
        <w:rPr>
          <w:rFonts w:cs="Arial" w:hAnsi="Arial" w:eastAsia="Arial" w:ascii="Arial"/>
          <w:color w:val="31313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212121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101010"/>
          <w:spacing w:val="0"/>
          <w:w w:val="75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814"/>
        <w:sectPr>
          <w:type w:val="continuous"/>
          <w:pgSz w:w="8500" w:h="12460"/>
          <w:pgMar w:top="360" w:bottom="0" w:left="420" w:right="140"/>
          <w:cols w:num="2" w:equalWidth="off">
            <w:col w:w="3666" w:space="177"/>
            <w:col w:w="4097"/>
          </w:cols>
        </w:sectPr>
      </w:pPr>
      <w:r>
        <w:rPr>
          <w:rFonts w:cs="Arial" w:hAnsi="Arial" w:eastAsia="Arial" w:ascii="Arial"/>
          <w:color w:val="101010"/>
          <w:spacing w:val="0"/>
          <w:w w:val="100"/>
          <w:position w:val="-1"/>
          <w:sz w:val="18"/>
          <w:szCs w:val="18"/>
        </w:rPr>
        <w:t>EL</w:t>
      </w:r>
      <w:r>
        <w:rPr>
          <w:rFonts w:cs="Arial" w:hAnsi="Arial" w:eastAsia="Arial" w:ascii="Arial"/>
          <w:color w:val="101010"/>
          <w:spacing w:val="-1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position w:val="-1"/>
          <w:sz w:val="18"/>
          <w:szCs w:val="18"/>
        </w:rPr>
        <w:t>DIRECTOR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14"/>
      </w:pPr>
      <w:r>
        <w:rPr>
          <w:rFonts w:cs="Arial" w:hAnsi="Arial" w:eastAsia="Arial" w:ascii="Arial"/>
          <w:i/>
          <w:color w:val="101010"/>
          <w:spacing w:val="0"/>
          <w:w w:val="151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type w:val="continuous"/>
      <w:pgSz w:w="8500" w:h="12460"/>
      <w:pgMar w:top="360" w:bottom="0" w:left="420" w:right="1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